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382FF1" w:rsidTr="00762974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382FF1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 xml:space="preserve">Scuola infanzia </w:t>
            </w:r>
            <w:proofErr w:type="spellStart"/>
            <w:r>
              <w:rPr>
                <w:rFonts w:ascii="Calibri" w:hAnsi="Calibri" w:cs="Calibri"/>
                <w:b w:val="0"/>
              </w:rPr>
              <w:t>Braguti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e Crema Nuova</w:t>
            </w:r>
          </w:p>
        </w:tc>
      </w:tr>
    </w:tbl>
    <w:p w:rsidR="00382FF1" w:rsidRDefault="00382FF1" w:rsidP="00382FF1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382FF1" w:rsidTr="00762974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382FF1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“Progetto A come Accoglienza”</w:t>
            </w:r>
          </w:p>
        </w:tc>
      </w:tr>
      <w:tr w:rsidR="00382FF1" w:rsidTr="00762974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382FF1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382FF1" w:rsidRDefault="00382FF1" w:rsidP="00382FF1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382FF1" w:rsidTr="00762974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762974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382FF1" w:rsidRDefault="00382FF1" w:rsidP="00382FF1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Stimolare l’integrazione del bambino nel gruppo, favorendo un progressivo adattamento alla realtà scolastica</w:t>
            </w:r>
          </w:p>
          <w:p w:rsidR="00382FF1" w:rsidRDefault="00382FF1" w:rsidP="00382FF1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Superare il distacco dalle figure genitoriali (3 anni)</w:t>
            </w:r>
          </w:p>
          <w:p w:rsidR="00382FF1" w:rsidRDefault="00382FF1" w:rsidP="00382FF1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Cogliere l’appartenenza ad un gruppo</w:t>
            </w:r>
          </w:p>
        </w:tc>
      </w:tr>
    </w:tbl>
    <w:p w:rsidR="00382FF1" w:rsidRDefault="00382FF1" w:rsidP="00382FF1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382FF1" w:rsidTr="00762974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762974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382FF1" w:rsidRDefault="00382FF1" w:rsidP="00382FF1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382FF1" w:rsidTr="0076297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762974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Fiabe, canti, conversazioni, giochi, attività libere e guidate, festa finale</w:t>
            </w:r>
          </w:p>
        </w:tc>
      </w:tr>
    </w:tbl>
    <w:p w:rsidR="00382FF1" w:rsidRDefault="00382FF1" w:rsidP="00382FF1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382FF1" w:rsidTr="00762974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762974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382FF1" w:rsidRDefault="00382FF1" w:rsidP="00382FF1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382FF1" w:rsidTr="00762974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F1" w:rsidRDefault="00382FF1" w:rsidP="00762974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Settembre - Ottobre</w:t>
            </w:r>
          </w:p>
        </w:tc>
      </w:tr>
    </w:tbl>
    <w:p w:rsidR="00382FF1" w:rsidRDefault="00382FF1" w:rsidP="00382FF1">
      <w:pPr>
        <w:jc w:val="both"/>
      </w:pPr>
    </w:p>
    <w:p w:rsidR="00B22E66" w:rsidRDefault="00B22E66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 xml:space="preserve">Scuola Secondaria di Primo Grado “A. </w:t>
    </w:r>
    <w:proofErr w:type="spellStart"/>
    <w:r>
      <w:rPr>
        <w:b/>
        <w:sz w:val="18"/>
        <w:szCs w:val="18"/>
      </w:rPr>
      <w:t>Galmozzi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382FF1" w:rsidRPr="00382FF1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BF624C"/>
    <w:multiLevelType w:val="hybridMultilevel"/>
    <w:tmpl w:val="A95A69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82FF1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29BC-0699-489F-8BE1-AD5BA98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649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2017-09-25T12:06:00Z</dcterms:created>
  <dcterms:modified xsi:type="dcterms:W3CDTF">2017-09-25T12:06:00Z</dcterms:modified>
</cp:coreProperties>
</file>