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7C6137" w:rsidTr="001F410A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pStyle w:val="Titolo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 xml:space="preserve">Scuola infanzia Braguti </w:t>
            </w:r>
          </w:p>
        </w:tc>
      </w:tr>
    </w:tbl>
    <w:p w:rsidR="007C6137" w:rsidRDefault="007C6137" w:rsidP="007C6137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7C6137" w:rsidTr="001F410A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“Approccio alle tecnologie”</w:t>
            </w:r>
          </w:p>
        </w:tc>
      </w:tr>
      <w:tr w:rsidR="007C6137" w:rsidTr="001F410A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Insegnanti Assandri e Panzetti</w:t>
            </w:r>
          </w:p>
        </w:tc>
      </w:tr>
    </w:tbl>
    <w:p w:rsidR="007C6137" w:rsidRDefault="007C6137" w:rsidP="007C6137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7C6137" w:rsidTr="001F410A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 Favorire la scoperta delle molteplici possibilità offerte dal computer (conoscenza del computer, comprendere lo scopo di un programma - gioco)</w:t>
            </w:r>
          </w:p>
        </w:tc>
      </w:tr>
    </w:tbl>
    <w:p w:rsidR="007C6137" w:rsidRDefault="007C6137" w:rsidP="007C6137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7C6137" w:rsidTr="001F410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I bambini di 5 anni</w:t>
            </w:r>
          </w:p>
        </w:tc>
      </w:tr>
    </w:tbl>
    <w:p w:rsidR="007C6137" w:rsidRDefault="007C6137" w:rsidP="007C6137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7C6137" w:rsidTr="001F410A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Conversazioni, utilizzo del mouse, utilizzo di giochi di matematica, logica, lettere e parole</w:t>
            </w:r>
          </w:p>
        </w:tc>
      </w:tr>
    </w:tbl>
    <w:p w:rsidR="007C6137" w:rsidRDefault="007C6137" w:rsidP="007C6137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7C6137" w:rsidTr="001F410A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Pr="00610BEA" w:rsidRDefault="007C6137" w:rsidP="001F410A">
            <w:pPr>
              <w:tabs>
                <w:tab w:val="left" w:pos="6555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Altri enti eventualmente coinvolti: Uscita a Media Expo (tutti gli alunni di 5 anni; infanzia Braguti e Crema Nuova)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7C6137" w:rsidRDefault="007C6137" w:rsidP="007C6137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7C6137" w:rsidTr="001F410A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7" w:rsidRDefault="007C6137" w:rsidP="001F410A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10 incontri</w:t>
            </w:r>
          </w:p>
        </w:tc>
      </w:tr>
    </w:tbl>
    <w:p w:rsidR="007C6137" w:rsidRDefault="007C6137" w:rsidP="007C6137">
      <w:pPr>
        <w:jc w:val="both"/>
      </w:pPr>
    </w:p>
    <w:sectPr w:rsidR="007C6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7C6137" w:rsidRPr="007C6137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7C6137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9BC6-C7D8-46E4-B976-8C36301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670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2017-09-25T12:08:00Z</dcterms:created>
  <dcterms:modified xsi:type="dcterms:W3CDTF">2017-09-25T12:08:00Z</dcterms:modified>
</cp:coreProperties>
</file>