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D74C98" w:rsidTr="002F64F9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D74C98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 e Crema Nuova</w:t>
            </w:r>
          </w:p>
        </w:tc>
      </w:tr>
    </w:tbl>
    <w:p w:rsidR="00D74C98" w:rsidRDefault="00D74C98" w:rsidP="00D74C98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D74C98" w:rsidTr="002F64F9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D74C98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“Continuità e orientamento”</w:t>
            </w:r>
          </w:p>
        </w:tc>
      </w:tr>
      <w:tr w:rsidR="00D74C98" w:rsidTr="002F64F9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D74C98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Panzetti Maria Grazia</w:t>
            </w:r>
          </w:p>
        </w:tc>
      </w:tr>
    </w:tbl>
    <w:p w:rsidR="00D74C98" w:rsidRDefault="00D74C98" w:rsidP="00D74C98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D74C98" w:rsidTr="002F64F9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2F64F9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D74C98" w:rsidRDefault="00D74C98" w:rsidP="00D74C98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promuovere esperienze ed attività per favorire, sostenere e guidare il momento di passaggio del bambino da una scuola all’altra</w:t>
            </w:r>
          </w:p>
          <w:p w:rsidR="00D74C98" w:rsidRDefault="00D74C98" w:rsidP="00D74C98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promuovere un curricolo orientante, trasversale a tutta la vita scolastica, che accompagni il bambino nel suo percorso di crescita</w:t>
            </w:r>
          </w:p>
          <w:p w:rsidR="00D74C98" w:rsidRDefault="00D74C98" w:rsidP="00D74C98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favorire la cooperazione e la comunicazione educativo – didattica tra gli insegnanti dei vari ordini di scuola</w:t>
            </w:r>
          </w:p>
          <w:p w:rsidR="00D74C98" w:rsidRDefault="00D74C98" w:rsidP="00D74C98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favorire momenti di informazione, confronto e scambio con le famiglie</w:t>
            </w:r>
          </w:p>
        </w:tc>
      </w:tr>
    </w:tbl>
    <w:p w:rsidR="00D74C98" w:rsidRDefault="00D74C98" w:rsidP="00D74C98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D74C98" w:rsidTr="002F64F9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2F64F9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 di 5 anni della scuola dell’infanzia, alunni classi I° e V° della scuola primaria, docenti delle classi coinvolte, genitori</w:t>
            </w:r>
          </w:p>
        </w:tc>
      </w:tr>
    </w:tbl>
    <w:p w:rsidR="00D74C98" w:rsidRDefault="00D74C98" w:rsidP="00D74C98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D74C98" w:rsidTr="002F64F9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2F64F9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conversazioni, attività grafiche, giochi, canti, esplorazione ambienti</w:t>
            </w:r>
          </w:p>
        </w:tc>
      </w:tr>
    </w:tbl>
    <w:p w:rsidR="00D74C98" w:rsidRDefault="00D74C98" w:rsidP="00D74C98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D74C98" w:rsidTr="002F64F9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2F64F9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 scuole dell’infanzia del territorio interessate a partecipare al progetto o ai colloqui di passaggio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D74C98" w:rsidRDefault="00D74C98" w:rsidP="00D74C98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74C98" w:rsidTr="002F64F9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98" w:rsidRDefault="00D74C98" w:rsidP="002F64F9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</w:t>
            </w:r>
          </w:p>
        </w:tc>
      </w:tr>
    </w:tbl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D74C98" w:rsidRPr="00D74C98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8BF624C"/>
    <w:multiLevelType w:val="hybridMultilevel"/>
    <w:tmpl w:val="A95A69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D74C98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1518-8A09-4D62-B6DE-ED827A3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1093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2017-09-25T12:12:00Z</dcterms:created>
  <dcterms:modified xsi:type="dcterms:W3CDTF">2017-09-25T12:12:00Z</dcterms:modified>
</cp:coreProperties>
</file>