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771FD5" w:rsidTr="00860C40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D5" w:rsidRDefault="00771FD5" w:rsidP="00771FD5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 e Crema Nuova</w:t>
            </w:r>
          </w:p>
        </w:tc>
      </w:tr>
    </w:tbl>
    <w:p w:rsidR="00771FD5" w:rsidRDefault="00771FD5" w:rsidP="00771FD5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771FD5" w:rsidTr="00054E12">
        <w:trPr>
          <w:trHeight w:val="96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E12" w:rsidRDefault="00771FD5" w:rsidP="00771FD5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“Educazione ambientale</w:t>
            </w:r>
            <w:r w:rsidR="00054E12">
              <w:rPr>
                <w:rFonts w:ascii="Calibri" w:hAnsi="Calibri" w:cs="Calibri"/>
                <w:b w:val="0"/>
                <w:szCs w:val="24"/>
              </w:rPr>
              <w:t>”</w:t>
            </w:r>
            <w:r>
              <w:rPr>
                <w:rFonts w:ascii="Calibri" w:hAnsi="Calibri" w:cs="Calibri"/>
                <w:b w:val="0"/>
                <w:szCs w:val="24"/>
              </w:rPr>
              <w:t>:</w:t>
            </w:r>
          </w:p>
          <w:p w:rsidR="00771FD5" w:rsidRDefault="00054E12" w:rsidP="00771FD5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-</w:t>
            </w:r>
            <w:r w:rsidR="00771FD5">
              <w:rPr>
                <w:rFonts w:ascii="Calibri" w:hAnsi="Calibri" w:cs="Calibri"/>
                <w:b w:val="0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szCs w:val="24"/>
              </w:rPr>
              <w:t>“L</w:t>
            </w:r>
            <w:r w:rsidR="00771FD5">
              <w:rPr>
                <w:rFonts w:ascii="Calibri" w:hAnsi="Calibri" w:cs="Calibri"/>
                <w:b w:val="0"/>
                <w:szCs w:val="24"/>
              </w:rPr>
              <w:t>a natura, i ritmi del tempo”</w:t>
            </w:r>
            <w:r>
              <w:rPr>
                <w:rFonts w:ascii="Calibri" w:hAnsi="Calibri" w:cs="Calibri"/>
                <w:b w:val="0"/>
                <w:szCs w:val="24"/>
              </w:rPr>
              <w:t xml:space="preserve"> Inf. Braguti</w:t>
            </w:r>
          </w:p>
          <w:p w:rsidR="00054E12" w:rsidRPr="00054E12" w:rsidRDefault="00054E12" w:rsidP="00054E12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</w:pPr>
            <w:r>
              <w:t xml:space="preserve">- </w:t>
            </w:r>
            <w:r>
              <w:rPr>
                <w:rFonts w:ascii="Calibri" w:hAnsi="Calibri" w:cs="Calibri"/>
                <w:b w:val="0"/>
                <w:szCs w:val="24"/>
              </w:rPr>
              <w:t>“Evviva la natura” Inf. Crema Nuova</w:t>
            </w:r>
          </w:p>
        </w:tc>
      </w:tr>
      <w:tr w:rsidR="00771FD5" w:rsidTr="00860C40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D5" w:rsidRDefault="00771FD5" w:rsidP="00771FD5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771FD5" w:rsidRDefault="00771FD5" w:rsidP="00771FD5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771FD5" w:rsidTr="00860C40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D5" w:rsidRDefault="00771FD5" w:rsidP="00860C40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771FD5" w:rsidRDefault="00771FD5" w:rsidP="00771FD5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Scoprire l’ambiente naturale utilizzando i 5 sensi</w:t>
            </w:r>
          </w:p>
          <w:p w:rsidR="00771FD5" w:rsidRDefault="00771FD5" w:rsidP="00771FD5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Percepire lo scorrere del tempo e la necessità dell’attesa</w:t>
            </w:r>
          </w:p>
          <w:p w:rsidR="00771FD5" w:rsidRDefault="00771FD5" w:rsidP="00771FD5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Formulare ipotesi su fenomeni osservati</w:t>
            </w:r>
          </w:p>
          <w:p w:rsidR="00771FD5" w:rsidRDefault="00771FD5" w:rsidP="00771FD5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Favorire il rispetto per la natura e l’ambiente</w:t>
            </w:r>
          </w:p>
          <w:p w:rsidR="00771FD5" w:rsidRDefault="00771FD5" w:rsidP="00771FD5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Sensibilizzare e coinvolgere i bambini sul problema della tutela e conservazione dell’ambiente</w:t>
            </w:r>
          </w:p>
          <w:p w:rsidR="00771FD5" w:rsidRDefault="00771FD5" w:rsidP="00771FD5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Riconoscere i materiali della raccolta differenziata</w:t>
            </w:r>
          </w:p>
        </w:tc>
      </w:tr>
    </w:tbl>
    <w:p w:rsidR="00771FD5" w:rsidRDefault="00771FD5" w:rsidP="00771FD5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30"/>
        <w:gridCol w:w="9556"/>
        <w:gridCol w:w="15"/>
      </w:tblGrid>
      <w:tr w:rsidR="00771FD5" w:rsidTr="00771FD5">
        <w:trPr>
          <w:gridBefore w:val="1"/>
          <w:gridAfter w:val="1"/>
          <w:wBefore w:w="30" w:type="dxa"/>
          <w:wAfter w:w="15" w:type="dxa"/>
        </w:trPr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D5" w:rsidRDefault="00771FD5" w:rsidP="00860C40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  <w:tr w:rsidR="00771FD5" w:rsidTr="00771FD5">
        <w:trPr>
          <w:gridAfter w:val="1"/>
          <w:wAfter w:w="15" w:type="dxa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D5" w:rsidRDefault="00771FD5" w:rsidP="00860C40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Esperienze dirette di esplorazione ed osservazione del giardino e dell’orto, per cogliere le trasformazioni stagionali; conversazioni a tema, verbalizzazione delle esperienze</w:t>
            </w:r>
            <w:r>
              <w:t>, schede di discriminazione, associazione logica, classificazione</w:t>
            </w:r>
          </w:p>
        </w:tc>
      </w:tr>
      <w:tr w:rsidR="00771FD5" w:rsidTr="00860C40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D5" w:rsidRDefault="00771FD5" w:rsidP="00860C40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/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771FD5" w:rsidRDefault="00771FD5" w:rsidP="00771FD5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771FD5" w:rsidTr="00860C40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D5" w:rsidRDefault="00771FD5" w:rsidP="00860C40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Tutto l’anno</w:t>
            </w:r>
          </w:p>
          <w:p w:rsidR="00771FD5" w:rsidRDefault="00771FD5" w:rsidP="00860C40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</w:p>
          <w:p w:rsidR="00771FD5" w:rsidRDefault="00771FD5" w:rsidP="00860C40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Inerenti ai progetti sopracitati si effettuano le seguenti uscite a carattere ambientale:</w:t>
            </w:r>
          </w:p>
          <w:p w:rsidR="00771FD5" w:rsidRDefault="00771FD5" w:rsidP="00771FD5">
            <w:pPr>
              <w:pStyle w:val="Paragrafoelenco"/>
              <w:keepNext/>
              <w:widowControl w:val="0"/>
              <w:numPr>
                <w:ilvl w:val="0"/>
                <w:numId w:val="12"/>
              </w:numPr>
              <w:autoSpaceDE w:val="0"/>
              <w:snapToGrid w:val="0"/>
              <w:spacing w:after="0" w:line="278" w:lineRule="atLeast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Festa dell’albero</w:t>
            </w:r>
          </w:p>
          <w:p w:rsidR="00771FD5" w:rsidRDefault="00771FD5" w:rsidP="00771FD5">
            <w:pPr>
              <w:pStyle w:val="Paragrafoelenco"/>
              <w:keepNext/>
              <w:widowControl w:val="0"/>
              <w:numPr>
                <w:ilvl w:val="0"/>
                <w:numId w:val="12"/>
              </w:numPr>
              <w:autoSpaceDE w:val="0"/>
              <w:snapToGrid w:val="0"/>
              <w:spacing w:after="0" w:line="278" w:lineRule="atLeast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Visita al Bosco Didattico</w:t>
            </w:r>
          </w:p>
          <w:p w:rsidR="00771FD5" w:rsidRDefault="00771FD5" w:rsidP="00771FD5">
            <w:pPr>
              <w:pStyle w:val="Paragrafoelenco"/>
              <w:keepNext/>
              <w:widowControl w:val="0"/>
              <w:numPr>
                <w:ilvl w:val="0"/>
                <w:numId w:val="12"/>
              </w:numPr>
              <w:autoSpaceDE w:val="0"/>
              <w:snapToGrid w:val="0"/>
              <w:spacing w:after="0" w:line="278" w:lineRule="atLeast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Uscita presso una fattoria didattica/agriturismo</w:t>
            </w:r>
          </w:p>
          <w:p w:rsidR="00771FD5" w:rsidRDefault="00771FD5" w:rsidP="00771FD5">
            <w:pPr>
              <w:pStyle w:val="Paragrafoelenco"/>
              <w:keepNext/>
              <w:widowControl w:val="0"/>
              <w:numPr>
                <w:ilvl w:val="0"/>
                <w:numId w:val="12"/>
              </w:numPr>
              <w:autoSpaceDE w:val="0"/>
              <w:snapToGrid w:val="0"/>
              <w:spacing w:after="0" w:line="278" w:lineRule="atLeast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Pane in piazza</w:t>
            </w:r>
          </w:p>
          <w:p w:rsidR="00771FD5" w:rsidRPr="00516672" w:rsidRDefault="00771FD5" w:rsidP="00860C40">
            <w:pPr>
              <w:pStyle w:val="Paragrafoelenco"/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cs="Calibri"/>
                <w:szCs w:val="24"/>
              </w:rPr>
            </w:pPr>
          </w:p>
        </w:tc>
      </w:tr>
    </w:tbl>
    <w:p w:rsidR="001370A7" w:rsidRPr="00914861" w:rsidRDefault="001370A7" w:rsidP="00771FD5">
      <w:pPr>
        <w:jc w:val="both"/>
        <w:rPr>
          <w:sz w:val="20"/>
        </w:rPr>
      </w:pPr>
    </w:p>
    <w:sectPr w:rsidR="001370A7" w:rsidRPr="00914861" w:rsidSect="009D2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E3" w:rsidRDefault="007831E3">
      <w:pPr>
        <w:spacing w:line="240" w:lineRule="auto"/>
      </w:pPr>
      <w:r>
        <w:separator/>
      </w:r>
    </w:p>
  </w:endnote>
  <w:endnote w:type="continuationSeparator" w:id="0">
    <w:p w:rsidR="007831E3" w:rsidRDefault="00783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9D2D44" w:rsidP="003C1AB3">
    <w:pPr>
      <w:pStyle w:val="Pidipagina"/>
      <w:rPr>
        <w:sz w:val="18"/>
        <w:szCs w:val="18"/>
      </w:rPr>
    </w:pPr>
    <w:r w:rsidRPr="009D2D44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4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E3" w:rsidRDefault="007831E3">
      <w:pPr>
        <w:spacing w:line="240" w:lineRule="auto"/>
      </w:pPr>
      <w:r>
        <w:separator/>
      </w:r>
    </w:p>
  </w:footnote>
  <w:footnote w:type="continuationSeparator" w:id="0">
    <w:p w:rsidR="007831E3" w:rsidRDefault="007831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9D2D44" w:rsidP="00F65240">
          <w:pPr>
            <w:spacing w:line="240" w:lineRule="auto"/>
            <w:rPr>
              <w:rFonts w:ascii="Arial" w:hAnsi="Arial" w:cs="Arial"/>
            </w:rPr>
          </w:pPr>
          <w:r w:rsidRPr="009D2D44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5pt;height:76.7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9D2D44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9D2D44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054E12" w:rsidRPr="00054E12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  <w10:wrap anchorx="page" anchory="page"/>
              </v:oval>
            </w:pict>
          </w:r>
          <w:r w:rsidR="00F65240"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9D2D44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9D2D44">
            <w:rPr>
              <w:rFonts w:ascii="Arial" w:hAnsi="Arial" w:cs="Arial"/>
            </w:rPr>
            <w:pict>
              <v:shape id="_x0000_i1026" type="#_x0000_t75" style="width:70.65pt;height:73.3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9D2D44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9D2D44">
      <w:rPr>
        <w:rFonts w:ascii="Arial" w:hAnsi="Arial" w:cs="Arial"/>
        <w:noProof/>
        <w:lang w:eastAsia="it-IT"/>
      </w:rPr>
      <w:pict>
        <v:shape id="Immagine 1" o:spid="_x0000_i1027" type="#_x0000_t75" style="width:259.45pt;height:44.85pt;visibility:visible">
          <v:imagedata r:id="rId6" o:title="banner_PON_14_20_"/>
        </v:shape>
      </w:pict>
    </w:r>
  </w:p>
  <w:p w:rsidR="003C1AB3" w:rsidRPr="003C1AB3" w:rsidRDefault="009D2D44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3" o:connectortype="straight" strokecolor="#92d050" strokeweight="1.06mm">
          <v:stroke color2="#6d2faf" joinstyle="miter" endcap="square"/>
        </v:shape>
      </w:pict>
    </w:r>
    <w:r w:rsidR="003C1AB3"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46EB73E2"/>
    <w:multiLevelType w:val="hybridMultilevel"/>
    <w:tmpl w:val="F1A257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7103F"/>
    <w:multiLevelType w:val="hybridMultilevel"/>
    <w:tmpl w:val="080635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54E12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71FD5"/>
    <w:rsid w:val="007831E3"/>
    <w:rsid w:val="007A3D44"/>
    <w:rsid w:val="0084485F"/>
    <w:rsid w:val="0085781F"/>
    <w:rsid w:val="00914861"/>
    <w:rsid w:val="009D0768"/>
    <w:rsid w:val="009D2D44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D44"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9D2D44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D2D44"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D2D44"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rsid w:val="009D2D44"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rsid w:val="009D2D44"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rsid w:val="009D2D44"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9D2D44"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rsid w:val="009D2D44"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D2D44"/>
    <w:rPr>
      <w:rFonts w:ascii="Times New Roman" w:hAnsi="Times New Roman" w:cs="Times New Roman"/>
    </w:rPr>
  </w:style>
  <w:style w:type="character" w:customStyle="1" w:styleId="WW8Num1z1">
    <w:name w:val="WW8Num1z1"/>
    <w:rsid w:val="009D2D44"/>
  </w:style>
  <w:style w:type="character" w:customStyle="1" w:styleId="WW8Num1z2">
    <w:name w:val="WW8Num1z2"/>
    <w:rsid w:val="009D2D44"/>
  </w:style>
  <w:style w:type="character" w:customStyle="1" w:styleId="WW8Num1z3">
    <w:name w:val="WW8Num1z3"/>
    <w:rsid w:val="009D2D44"/>
  </w:style>
  <w:style w:type="character" w:customStyle="1" w:styleId="WW8Num1z4">
    <w:name w:val="WW8Num1z4"/>
    <w:rsid w:val="009D2D44"/>
  </w:style>
  <w:style w:type="character" w:customStyle="1" w:styleId="WW8Num1z5">
    <w:name w:val="WW8Num1z5"/>
    <w:rsid w:val="009D2D44"/>
  </w:style>
  <w:style w:type="character" w:customStyle="1" w:styleId="WW8Num1z6">
    <w:name w:val="WW8Num1z6"/>
    <w:rsid w:val="009D2D44"/>
  </w:style>
  <w:style w:type="character" w:customStyle="1" w:styleId="WW8Num1z7">
    <w:name w:val="WW8Num1z7"/>
    <w:rsid w:val="009D2D44"/>
  </w:style>
  <w:style w:type="character" w:customStyle="1" w:styleId="WW8Num1z8">
    <w:name w:val="WW8Num1z8"/>
    <w:rsid w:val="009D2D44"/>
  </w:style>
  <w:style w:type="character" w:customStyle="1" w:styleId="WW8Num2z0">
    <w:name w:val="WW8Num2z0"/>
    <w:rsid w:val="009D2D44"/>
    <w:rPr>
      <w:rFonts w:ascii="Wingdings" w:hAnsi="Wingdings" w:cs="Wingdings" w:hint="default"/>
    </w:rPr>
  </w:style>
  <w:style w:type="character" w:customStyle="1" w:styleId="WW8Num3z0">
    <w:name w:val="WW8Num3z0"/>
    <w:rsid w:val="009D2D44"/>
    <w:rPr>
      <w:rFonts w:ascii="Symbol" w:eastAsia="Times New Roman" w:hAnsi="Symbol" w:cs="Times New Roman" w:hint="default"/>
    </w:rPr>
  </w:style>
  <w:style w:type="character" w:customStyle="1" w:styleId="WW8Num4z0">
    <w:name w:val="WW8Num4z0"/>
    <w:rsid w:val="009D2D44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sid w:val="009D2D44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9D2D44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9D2D44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sid w:val="009D2D44"/>
    <w:rPr>
      <w:rFonts w:ascii="Arial" w:eastAsia="Times New Roman" w:hAnsi="Arial" w:cs="Arial" w:hint="default"/>
    </w:rPr>
  </w:style>
  <w:style w:type="character" w:customStyle="1" w:styleId="WW8Num9z0">
    <w:name w:val="WW8Num9z0"/>
    <w:rsid w:val="009D2D44"/>
    <w:rPr>
      <w:rFonts w:ascii="Book Antiqua" w:eastAsia="Calibri" w:hAnsi="Book Antiqua" w:cs="Arial"/>
    </w:rPr>
  </w:style>
  <w:style w:type="character" w:customStyle="1" w:styleId="WW8Num9z1">
    <w:name w:val="WW8Num9z1"/>
    <w:rsid w:val="009D2D44"/>
  </w:style>
  <w:style w:type="character" w:customStyle="1" w:styleId="WW8Num9z2">
    <w:name w:val="WW8Num9z2"/>
    <w:rsid w:val="009D2D44"/>
  </w:style>
  <w:style w:type="character" w:customStyle="1" w:styleId="WW8Num9z3">
    <w:name w:val="WW8Num9z3"/>
    <w:rsid w:val="009D2D44"/>
  </w:style>
  <w:style w:type="character" w:customStyle="1" w:styleId="WW8Num9z4">
    <w:name w:val="WW8Num9z4"/>
    <w:rsid w:val="009D2D44"/>
  </w:style>
  <w:style w:type="character" w:customStyle="1" w:styleId="WW8Num9z5">
    <w:name w:val="WW8Num9z5"/>
    <w:rsid w:val="009D2D44"/>
  </w:style>
  <w:style w:type="character" w:customStyle="1" w:styleId="WW8Num9z6">
    <w:name w:val="WW8Num9z6"/>
    <w:rsid w:val="009D2D44"/>
  </w:style>
  <w:style w:type="character" w:customStyle="1" w:styleId="WW8Num9z7">
    <w:name w:val="WW8Num9z7"/>
    <w:rsid w:val="009D2D44"/>
  </w:style>
  <w:style w:type="character" w:customStyle="1" w:styleId="WW8Num9z8">
    <w:name w:val="WW8Num9z8"/>
    <w:rsid w:val="009D2D44"/>
  </w:style>
  <w:style w:type="character" w:customStyle="1" w:styleId="WW8Num10z0">
    <w:name w:val="WW8Num10z0"/>
    <w:rsid w:val="009D2D44"/>
    <w:rPr>
      <w:rFonts w:ascii="Book Antiqua" w:hAnsi="Book Antiqua" w:cs="Book Antiqua"/>
      <w:szCs w:val="24"/>
    </w:rPr>
  </w:style>
  <w:style w:type="character" w:customStyle="1" w:styleId="WW8Num10z1">
    <w:name w:val="WW8Num10z1"/>
    <w:rsid w:val="009D2D44"/>
  </w:style>
  <w:style w:type="character" w:customStyle="1" w:styleId="WW8Num10z2">
    <w:name w:val="WW8Num10z2"/>
    <w:rsid w:val="009D2D44"/>
  </w:style>
  <w:style w:type="character" w:customStyle="1" w:styleId="WW8Num10z3">
    <w:name w:val="WW8Num10z3"/>
    <w:rsid w:val="009D2D44"/>
  </w:style>
  <w:style w:type="character" w:customStyle="1" w:styleId="WW8Num10z4">
    <w:name w:val="WW8Num10z4"/>
    <w:rsid w:val="009D2D44"/>
  </w:style>
  <w:style w:type="character" w:customStyle="1" w:styleId="WW8Num10z5">
    <w:name w:val="WW8Num10z5"/>
    <w:rsid w:val="009D2D44"/>
  </w:style>
  <w:style w:type="character" w:customStyle="1" w:styleId="WW8Num10z6">
    <w:name w:val="WW8Num10z6"/>
    <w:rsid w:val="009D2D44"/>
  </w:style>
  <w:style w:type="character" w:customStyle="1" w:styleId="WW8Num10z7">
    <w:name w:val="WW8Num10z7"/>
    <w:rsid w:val="009D2D44"/>
  </w:style>
  <w:style w:type="character" w:customStyle="1" w:styleId="WW8Num10z8">
    <w:name w:val="WW8Num10z8"/>
    <w:rsid w:val="009D2D44"/>
  </w:style>
  <w:style w:type="character" w:customStyle="1" w:styleId="WW8Num2z1">
    <w:name w:val="WW8Num2z1"/>
    <w:rsid w:val="009D2D44"/>
    <w:rPr>
      <w:rFonts w:ascii="Courier New" w:hAnsi="Courier New" w:cs="Courier New" w:hint="default"/>
    </w:rPr>
  </w:style>
  <w:style w:type="character" w:customStyle="1" w:styleId="WW8Num2z3">
    <w:name w:val="WW8Num2z3"/>
    <w:rsid w:val="009D2D44"/>
    <w:rPr>
      <w:rFonts w:ascii="Symbol" w:hAnsi="Symbol" w:cs="Symbol" w:hint="default"/>
    </w:rPr>
  </w:style>
  <w:style w:type="character" w:customStyle="1" w:styleId="WW8Num3z1">
    <w:name w:val="WW8Num3z1"/>
    <w:rsid w:val="009D2D44"/>
    <w:rPr>
      <w:rFonts w:ascii="Courier New" w:hAnsi="Courier New" w:cs="Courier New" w:hint="default"/>
    </w:rPr>
  </w:style>
  <w:style w:type="character" w:customStyle="1" w:styleId="WW8Num3z2">
    <w:name w:val="WW8Num3z2"/>
    <w:rsid w:val="009D2D44"/>
    <w:rPr>
      <w:rFonts w:ascii="Wingdings" w:hAnsi="Wingdings" w:cs="Wingdings" w:hint="default"/>
    </w:rPr>
  </w:style>
  <w:style w:type="character" w:customStyle="1" w:styleId="WW8Num3z3">
    <w:name w:val="WW8Num3z3"/>
    <w:rsid w:val="009D2D44"/>
    <w:rPr>
      <w:rFonts w:ascii="Symbol" w:hAnsi="Symbol" w:cs="Symbol" w:hint="default"/>
    </w:rPr>
  </w:style>
  <w:style w:type="character" w:customStyle="1" w:styleId="WW8Num4z1">
    <w:name w:val="WW8Num4z1"/>
    <w:rsid w:val="009D2D44"/>
    <w:rPr>
      <w:rFonts w:ascii="Courier New" w:hAnsi="Courier New" w:cs="Courier New" w:hint="default"/>
    </w:rPr>
  </w:style>
  <w:style w:type="character" w:customStyle="1" w:styleId="WW8Num4z2">
    <w:name w:val="WW8Num4z2"/>
    <w:rsid w:val="009D2D44"/>
    <w:rPr>
      <w:rFonts w:ascii="Wingdings" w:hAnsi="Wingdings" w:cs="Wingdings" w:hint="default"/>
    </w:rPr>
  </w:style>
  <w:style w:type="character" w:customStyle="1" w:styleId="WW8Num4z3">
    <w:name w:val="WW8Num4z3"/>
    <w:rsid w:val="009D2D44"/>
    <w:rPr>
      <w:rFonts w:ascii="Symbol" w:hAnsi="Symbol" w:cs="Symbol" w:hint="default"/>
    </w:rPr>
  </w:style>
  <w:style w:type="character" w:customStyle="1" w:styleId="WW8Num5z1">
    <w:name w:val="WW8Num5z1"/>
    <w:rsid w:val="009D2D44"/>
    <w:rPr>
      <w:rFonts w:ascii="Courier New" w:hAnsi="Courier New" w:cs="Courier New" w:hint="default"/>
    </w:rPr>
  </w:style>
  <w:style w:type="character" w:customStyle="1" w:styleId="WW8Num5z2">
    <w:name w:val="WW8Num5z2"/>
    <w:rsid w:val="009D2D44"/>
    <w:rPr>
      <w:rFonts w:ascii="Wingdings" w:hAnsi="Wingdings" w:cs="Wingdings" w:hint="default"/>
    </w:rPr>
  </w:style>
  <w:style w:type="character" w:customStyle="1" w:styleId="WW8Num5z3">
    <w:name w:val="WW8Num5z3"/>
    <w:rsid w:val="009D2D44"/>
    <w:rPr>
      <w:rFonts w:ascii="Symbol" w:hAnsi="Symbol" w:cs="Symbol" w:hint="default"/>
    </w:rPr>
  </w:style>
  <w:style w:type="character" w:customStyle="1" w:styleId="WW8Num6z1">
    <w:name w:val="WW8Num6z1"/>
    <w:rsid w:val="009D2D44"/>
    <w:rPr>
      <w:rFonts w:ascii="Courier New" w:hAnsi="Courier New" w:cs="Courier New" w:hint="default"/>
    </w:rPr>
  </w:style>
  <w:style w:type="character" w:customStyle="1" w:styleId="WW8Num6z2">
    <w:name w:val="WW8Num6z2"/>
    <w:rsid w:val="009D2D44"/>
    <w:rPr>
      <w:rFonts w:ascii="Wingdings" w:hAnsi="Wingdings" w:cs="Wingdings" w:hint="default"/>
    </w:rPr>
  </w:style>
  <w:style w:type="character" w:customStyle="1" w:styleId="WW8Num6z3">
    <w:name w:val="WW8Num6z3"/>
    <w:rsid w:val="009D2D44"/>
    <w:rPr>
      <w:rFonts w:ascii="Symbol" w:hAnsi="Symbol" w:cs="Symbol" w:hint="default"/>
    </w:rPr>
  </w:style>
  <w:style w:type="character" w:customStyle="1" w:styleId="WW8Num7z1">
    <w:name w:val="WW8Num7z1"/>
    <w:rsid w:val="009D2D44"/>
  </w:style>
  <w:style w:type="character" w:customStyle="1" w:styleId="WW8Num7z2">
    <w:name w:val="WW8Num7z2"/>
    <w:rsid w:val="009D2D44"/>
  </w:style>
  <w:style w:type="character" w:customStyle="1" w:styleId="WW8Num7z3">
    <w:name w:val="WW8Num7z3"/>
    <w:rsid w:val="009D2D44"/>
  </w:style>
  <w:style w:type="character" w:customStyle="1" w:styleId="WW8Num7z4">
    <w:name w:val="WW8Num7z4"/>
    <w:rsid w:val="009D2D44"/>
  </w:style>
  <w:style w:type="character" w:customStyle="1" w:styleId="WW8Num7z5">
    <w:name w:val="WW8Num7z5"/>
    <w:rsid w:val="009D2D44"/>
  </w:style>
  <w:style w:type="character" w:customStyle="1" w:styleId="WW8Num7z6">
    <w:name w:val="WW8Num7z6"/>
    <w:rsid w:val="009D2D44"/>
  </w:style>
  <w:style w:type="character" w:customStyle="1" w:styleId="WW8Num7z7">
    <w:name w:val="WW8Num7z7"/>
    <w:rsid w:val="009D2D44"/>
  </w:style>
  <w:style w:type="character" w:customStyle="1" w:styleId="WW8Num7z8">
    <w:name w:val="WW8Num7z8"/>
    <w:rsid w:val="009D2D44"/>
  </w:style>
  <w:style w:type="character" w:customStyle="1" w:styleId="WW8Num8z1">
    <w:name w:val="WW8Num8z1"/>
    <w:rsid w:val="009D2D44"/>
    <w:rPr>
      <w:rFonts w:ascii="Courier New" w:hAnsi="Courier New" w:cs="Courier New" w:hint="default"/>
    </w:rPr>
  </w:style>
  <w:style w:type="character" w:customStyle="1" w:styleId="WW8Num8z2">
    <w:name w:val="WW8Num8z2"/>
    <w:rsid w:val="009D2D44"/>
    <w:rPr>
      <w:rFonts w:ascii="Wingdings" w:hAnsi="Wingdings" w:cs="Wingdings" w:hint="default"/>
    </w:rPr>
  </w:style>
  <w:style w:type="character" w:customStyle="1" w:styleId="WW8Num8z3">
    <w:name w:val="WW8Num8z3"/>
    <w:rsid w:val="009D2D44"/>
    <w:rPr>
      <w:rFonts w:ascii="Symbol" w:hAnsi="Symbol" w:cs="Symbol" w:hint="default"/>
    </w:rPr>
  </w:style>
  <w:style w:type="character" w:customStyle="1" w:styleId="WW8Num11z0">
    <w:name w:val="WW8Num11z0"/>
    <w:rsid w:val="009D2D44"/>
    <w:rPr>
      <w:rFonts w:ascii="Symbol" w:hAnsi="Symbol" w:cs="Symbol" w:hint="default"/>
    </w:rPr>
  </w:style>
  <w:style w:type="character" w:customStyle="1" w:styleId="WW8Num11z1">
    <w:name w:val="WW8Num11z1"/>
    <w:rsid w:val="009D2D44"/>
    <w:rPr>
      <w:rFonts w:ascii="Courier New" w:hAnsi="Courier New" w:cs="Courier New" w:hint="default"/>
    </w:rPr>
  </w:style>
  <w:style w:type="character" w:customStyle="1" w:styleId="WW8Num11z2">
    <w:name w:val="WW8Num11z2"/>
    <w:rsid w:val="009D2D44"/>
    <w:rPr>
      <w:rFonts w:ascii="Wingdings" w:hAnsi="Wingdings" w:cs="Wingdings" w:hint="default"/>
    </w:rPr>
  </w:style>
  <w:style w:type="character" w:customStyle="1" w:styleId="WW8Num12z0">
    <w:name w:val="WW8Num12z0"/>
    <w:rsid w:val="009D2D44"/>
    <w:rPr>
      <w:rFonts w:hint="default"/>
    </w:rPr>
  </w:style>
  <w:style w:type="character" w:customStyle="1" w:styleId="WW8Num12z1">
    <w:name w:val="WW8Num12z1"/>
    <w:rsid w:val="009D2D44"/>
  </w:style>
  <w:style w:type="character" w:customStyle="1" w:styleId="WW8Num12z2">
    <w:name w:val="WW8Num12z2"/>
    <w:rsid w:val="009D2D44"/>
  </w:style>
  <w:style w:type="character" w:customStyle="1" w:styleId="WW8Num12z3">
    <w:name w:val="WW8Num12z3"/>
    <w:rsid w:val="009D2D44"/>
  </w:style>
  <w:style w:type="character" w:customStyle="1" w:styleId="WW8Num12z4">
    <w:name w:val="WW8Num12z4"/>
    <w:rsid w:val="009D2D44"/>
  </w:style>
  <w:style w:type="character" w:customStyle="1" w:styleId="WW8Num12z5">
    <w:name w:val="WW8Num12z5"/>
    <w:rsid w:val="009D2D44"/>
  </w:style>
  <w:style w:type="character" w:customStyle="1" w:styleId="WW8Num12z6">
    <w:name w:val="WW8Num12z6"/>
    <w:rsid w:val="009D2D44"/>
  </w:style>
  <w:style w:type="character" w:customStyle="1" w:styleId="WW8Num12z7">
    <w:name w:val="WW8Num12z7"/>
    <w:rsid w:val="009D2D44"/>
  </w:style>
  <w:style w:type="character" w:customStyle="1" w:styleId="WW8Num12z8">
    <w:name w:val="WW8Num12z8"/>
    <w:rsid w:val="009D2D44"/>
  </w:style>
  <w:style w:type="character" w:customStyle="1" w:styleId="WW8Num13z0">
    <w:name w:val="WW8Num13z0"/>
    <w:rsid w:val="009D2D44"/>
    <w:rPr>
      <w:rFonts w:ascii="Symbol" w:hAnsi="Symbol" w:cs="Symbol" w:hint="default"/>
      <w:sz w:val="20"/>
    </w:rPr>
  </w:style>
  <w:style w:type="character" w:customStyle="1" w:styleId="WW8Num13z1">
    <w:name w:val="WW8Num13z1"/>
    <w:rsid w:val="009D2D44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sid w:val="009D2D4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9D2D44"/>
    <w:rPr>
      <w:rFonts w:hint="default"/>
    </w:rPr>
  </w:style>
  <w:style w:type="character" w:customStyle="1" w:styleId="WW8Num14z1">
    <w:name w:val="WW8Num14z1"/>
    <w:rsid w:val="009D2D44"/>
  </w:style>
  <w:style w:type="character" w:customStyle="1" w:styleId="WW8Num14z2">
    <w:name w:val="WW8Num14z2"/>
    <w:rsid w:val="009D2D44"/>
  </w:style>
  <w:style w:type="character" w:customStyle="1" w:styleId="WW8Num14z3">
    <w:name w:val="WW8Num14z3"/>
    <w:rsid w:val="009D2D44"/>
  </w:style>
  <w:style w:type="character" w:customStyle="1" w:styleId="WW8Num14z4">
    <w:name w:val="WW8Num14z4"/>
    <w:rsid w:val="009D2D44"/>
  </w:style>
  <w:style w:type="character" w:customStyle="1" w:styleId="WW8Num14z5">
    <w:name w:val="WW8Num14z5"/>
    <w:rsid w:val="009D2D44"/>
  </w:style>
  <w:style w:type="character" w:customStyle="1" w:styleId="WW8Num14z6">
    <w:name w:val="WW8Num14z6"/>
    <w:rsid w:val="009D2D44"/>
  </w:style>
  <w:style w:type="character" w:customStyle="1" w:styleId="WW8Num14z7">
    <w:name w:val="WW8Num14z7"/>
    <w:rsid w:val="009D2D44"/>
  </w:style>
  <w:style w:type="character" w:customStyle="1" w:styleId="WW8Num14z8">
    <w:name w:val="WW8Num14z8"/>
    <w:rsid w:val="009D2D44"/>
  </w:style>
  <w:style w:type="character" w:customStyle="1" w:styleId="WW8Num15z0">
    <w:name w:val="WW8Num15z0"/>
    <w:rsid w:val="009D2D44"/>
    <w:rPr>
      <w:rFonts w:hint="default"/>
    </w:rPr>
  </w:style>
  <w:style w:type="character" w:customStyle="1" w:styleId="WW8Num15z1">
    <w:name w:val="WW8Num15z1"/>
    <w:rsid w:val="009D2D44"/>
  </w:style>
  <w:style w:type="character" w:customStyle="1" w:styleId="WW8Num15z2">
    <w:name w:val="WW8Num15z2"/>
    <w:rsid w:val="009D2D44"/>
  </w:style>
  <w:style w:type="character" w:customStyle="1" w:styleId="WW8Num15z3">
    <w:name w:val="WW8Num15z3"/>
    <w:rsid w:val="009D2D44"/>
  </w:style>
  <w:style w:type="character" w:customStyle="1" w:styleId="WW8Num15z4">
    <w:name w:val="WW8Num15z4"/>
    <w:rsid w:val="009D2D44"/>
  </w:style>
  <w:style w:type="character" w:customStyle="1" w:styleId="WW8Num15z5">
    <w:name w:val="WW8Num15z5"/>
    <w:rsid w:val="009D2D44"/>
  </w:style>
  <w:style w:type="character" w:customStyle="1" w:styleId="WW8Num15z6">
    <w:name w:val="WW8Num15z6"/>
    <w:rsid w:val="009D2D44"/>
  </w:style>
  <w:style w:type="character" w:customStyle="1" w:styleId="WW8Num15z7">
    <w:name w:val="WW8Num15z7"/>
    <w:rsid w:val="009D2D44"/>
  </w:style>
  <w:style w:type="character" w:customStyle="1" w:styleId="WW8Num15z8">
    <w:name w:val="WW8Num15z8"/>
    <w:rsid w:val="009D2D44"/>
  </w:style>
  <w:style w:type="character" w:customStyle="1" w:styleId="WW8Num16z0">
    <w:name w:val="WW8Num16z0"/>
    <w:rsid w:val="009D2D44"/>
    <w:rPr>
      <w:rFonts w:hint="default"/>
    </w:rPr>
  </w:style>
  <w:style w:type="character" w:customStyle="1" w:styleId="WW8Num16z1">
    <w:name w:val="WW8Num16z1"/>
    <w:rsid w:val="009D2D44"/>
  </w:style>
  <w:style w:type="character" w:customStyle="1" w:styleId="WW8Num16z2">
    <w:name w:val="WW8Num16z2"/>
    <w:rsid w:val="009D2D44"/>
  </w:style>
  <w:style w:type="character" w:customStyle="1" w:styleId="WW8Num16z3">
    <w:name w:val="WW8Num16z3"/>
    <w:rsid w:val="009D2D44"/>
  </w:style>
  <w:style w:type="character" w:customStyle="1" w:styleId="WW8Num16z4">
    <w:name w:val="WW8Num16z4"/>
    <w:rsid w:val="009D2D44"/>
  </w:style>
  <w:style w:type="character" w:customStyle="1" w:styleId="WW8Num16z5">
    <w:name w:val="WW8Num16z5"/>
    <w:rsid w:val="009D2D44"/>
  </w:style>
  <w:style w:type="character" w:customStyle="1" w:styleId="WW8Num16z6">
    <w:name w:val="WW8Num16z6"/>
    <w:rsid w:val="009D2D44"/>
  </w:style>
  <w:style w:type="character" w:customStyle="1" w:styleId="WW8Num16z7">
    <w:name w:val="WW8Num16z7"/>
    <w:rsid w:val="009D2D44"/>
  </w:style>
  <w:style w:type="character" w:customStyle="1" w:styleId="WW8Num16z8">
    <w:name w:val="WW8Num16z8"/>
    <w:rsid w:val="009D2D44"/>
  </w:style>
  <w:style w:type="character" w:customStyle="1" w:styleId="WW8Num17z0">
    <w:name w:val="WW8Num17z0"/>
    <w:rsid w:val="009D2D44"/>
    <w:rPr>
      <w:rFonts w:ascii="Symbol" w:hAnsi="Symbol" w:cs="Symbol" w:hint="default"/>
    </w:rPr>
  </w:style>
  <w:style w:type="character" w:customStyle="1" w:styleId="WW8Num17z1">
    <w:name w:val="WW8Num17z1"/>
    <w:rsid w:val="009D2D44"/>
    <w:rPr>
      <w:rFonts w:ascii="Courier New" w:hAnsi="Courier New" w:cs="Courier New" w:hint="default"/>
    </w:rPr>
  </w:style>
  <w:style w:type="character" w:customStyle="1" w:styleId="WW8Num17z2">
    <w:name w:val="WW8Num17z2"/>
    <w:rsid w:val="009D2D44"/>
    <w:rPr>
      <w:rFonts w:ascii="Wingdings" w:hAnsi="Wingdings" w:cs="Wingdings" w:hint="default"/>
    </w:rPr>
  </w:style>
  <w:style w:type="character" w:customStyle="1" w:styleId="WW8Num18z0">
    <w:name w:val="WW8Num18z0"/>
    <w:rsid w:val="009D2D44"/>
    <w:rPr>
      <w:rFonts w:ascii="Book Antiqua" w:hAnsi="Book Antiqua" w:cs="Book Antiqua" w:hint="default"/>
      <w:szCs w:val="24"/>
    </w:rPr>
  </w:style>
  <w:style w:type="character" w:customStyle="1" w:styleId="WW8Num18z1">
    <w:name w:val="WW8Num18z1"/>
    <w:rsid w:val="009D2D44"/>
  </w:style>
  <w:style w:type="character" w:customStyle="1" w:styleId="WW8Num18z2">
    <w:name w:val="WW8Num18z2"/>
    <w:rsid w:val="009D2D44"/>
  </w:style>
  <w:style w:type="character" w:customStyle="1" w:styleId="WW8Num18z3">
    <w:name w:val="WW8Num18z3"/>
    <w:rsid w:val="009D2D44"/>
  </w:style>
  <w:style w:type="character" w:customStyle="1" w:styleId="WW8Num18z4">
    <w:name w:val="WW8Num18z4"/>
    <w:rsid w:val="009D2D44"/>
  </w:style>
  <w:style w:type="character" w:customStyle="1" w:styleId="WW8Num18z5">
    <w:name w:val="WW8Num18z5"/>
    <w:rsid w:val="009D2D44"/>
  </w:style>
  <w:style w:type="character" w:customStyle="1" w:styleId="WW8Num18z6">
    <w:name w:val="WW8Num18z6"/>
    <w:rsid w:val="009D2D44"/>
  </w:style>
  <w:style w:type="character" w:customStyle="1" w:styleId="WW8Num18z7">
    <w:name w:val="WW8Num18z7"/>
    <w:rsid w:val="009D2D44"/>
  </w:style>
  <w:style w:type="character" w:customStyle="1" w:styleId="WW8Num18z8">
    <w:name w:val="WW8Num18z8"/>
    <w:rsid w:val="009D2D44"/>
  </w:style>
  <w:style w:type="character" w:customStyle="1" w:styleId="WW8Num19z0">
    <w:name w:val="WW8Num19z0"/>
    <w:rsid w:val="009D2D44"/>
    <w:rPr>
      <w:rFonts w:hint="default"/>
    </w:rPr>
  </w:style>
  <w:style w:type="character" w:customStyle="1" w:styleId="WW8Num19z2">
    <w:name w:val="WW8Num19z2"/>
    <w:rsid w:val="009D2D44"/>
  </w:style>
  <w:style w:type="character" w:customStyle="1" w:styleId="WW8Num19z3">
    <w:name w:val="WW8Num19z3"/>
    <w:rsid w:val="009D2D44"/>
  </w:style>
  <w:style w:type="character" w:customStyle="1" w:styleId="WW8Num19z4">
    <w:name w:val="WW8Num19z4"/>
    <w:rsid w:val="009D2D44"/>
  </w:style>
  <w:style w:type="character" w:customStyle="1" w:styleId="WW8Num19z5">
    <w:name w:val="WW8Num19z5"/>
    <w:rsid w:val="009D2D44"/>
  </w:style>
  <w:style w:type="character" w:customStyle="1" w:styleId="WW8Num19z6">
    <w:name w:val="WW8Num19z6"/>
    <w:rsid w:val="009D2D44"/>
  </w:style>
  <w:style w:type="character" w:customStyle="1" w:styleId="WW8Num19z7">
    <w:name w:val="WW8Num19z7"/>
    <w:rsid w:val="009D2D44"/>
  </w:style>
  <w:style w:type="character" w:customStyle="1" w:styleId="WW8Num19z8">
    <w:name w:val="WW8Num19z8"/>
    <w:rsid w:val="009D2D44"/>
  </w:style>
  <w:style w:type="character" w:customStyle="1" w:styleId="WW8Num20z0">
    <w:name w:val="WW8Num20z0"/>
    <w:rsid w:val="009D2D44"/>
    <w:rPr>
      <w:rFonts w:ascii="Book Antiqua" w:hAnsi="Book Antiqua" w:cs="Book Antiqua" w:hint="default"/>
      <w:szCs w:val="24"/>
    </w:rPr>
  </w:style>
  <w:style w:type="character" w:customStyle="1" w:styleId="WW8Num20z1">
    <w:name w:val="WW8Num20z1"/>
    <w:rsid w:val="009D2D44"/>
  </w:style>
  <w:style w:type="character" w:customStyle="1" w:styleId="WW8Num20z2">
    <w:name w:val="WW8Num20z2"/>
    <w:rsid w:val="009D2D44"/>
  </w:style>
  <w:style w:type="character" w:customStyle="1" w:styleId="WW8Num20z3">
    <w:name w:val="WW8Num20z3"/>
    <w:rsid w:val="009D2D44"/>
  </w:style>
  <w:style w:type="character" w:customStyle="1" w:styleId="WW8Num20z4">
    <w:name w:val="WW8Num20z4"/>
    <w:rsid w:val="009D2D44"/>
  </w:style>
  <w:style w:type="character" w:customStyle="1" w:styleId="WW8Num20z5">
    <w:name w:val="WW8Num20z5"/>
    <w:rsid w:val="009D2D44"/>
  </w:style>
  <w:style w:type="character" w:customStyle="1" w:styleId="WW8Num20z6">
    <w:name w:val="WW8Num20z6"/>
    <w:rsid w:val="009D2D44"/>
  </w:style>
  <w:style w:type="character" w:customStyle="1" w:styleId="WW8Num20z7">
    <w:name w:val="WW8Num20z7"/>
    <w:rsid w:val="009D2D44"/>
  </w:style>
  <w:style w:type="character" w:customStyle="1" w:styleId="WW8Num20z8">
    <w:name w:val="WW8Num20z8"/>
    <w:rsid w:val="009D2D44"/>
  </w:style>
  <w:style w:type="character" w:customStyle="1" w:styleId="WW8Num21z0">
    <w:name w:val="WW8Num21z0"/>
    <w:rsid w:val="009D2D44"/>
    <w:rPr>
      <w:rFonts w:ascii="Symbol" w:hAnsi="Symbol" w:cs="Symbol" w:hint="default"/>
    </w:rPr>
  </w:style>
  <w:style w:type="character" w:customStyle="1" w:styleId="WW8Num21z1">
    <w:name w:val="WW8Num21z1"/>
    <w:rsid w:val="009D2D44"/>
    <w:rPr>
      <w:rFonts w:ascii="Courier New" w:hAnsi="Courier New" w:cs="Courier New" w:hint="default"/>
    </w:rPr>
  </w:style>
  <w:style w:type="character" w:customStyle="1" w:styleId="WW8Num21z2">
    <w:name w:val="WW8Num21z2"/>
    <w:rsid w:val="009D2D44"/>
    <w:rPr>
      <w:rFonts w:ascii="Wingdings" w:hAnsi="Wingdings" w:cs="Wingdings" w:hint="default"/>
    </w:rPr>
  </w:style>
  <w:style w:type="character" w:customStyle="1" w:styleId="WW8Num22z0">
    <w:name w:val="WW8Num22z0"/>
    <w:rsid w:val="009D2D44"/>
    <w:rPr>
      <w:rFonts w:ascii="Symbol" w:hAnsi="Symbol" w:cs="Symbol" w:hint="default"/>
    </w:rPr>
  </w:style>
  <w:style w:type="character" w:customStyle="1" w:styleId="WW8Num22z1">
    <w:name w:val="WW8Num22z1"/>
    <w:rsid w:val="009D2D44"/>
    <w:rPr>
      <w:rFonts w:ascii="Courier New" w:hAnsi="Courier New" w:cs="Courier New" w:hint="default"/>
    </w:rPr>
  </w:style>
  <w:style w:type="character" w:customStyle="1" w:styleId="WW8Num22z2">
    <w:name w:val="WW8Num22z2"/>
    <w:rsid w:val="009D2D44"/>
    <w:rPr>
      <w:rFonts w:ascii="Wingdings" w:hAnsi="Wingdings" w:cs="Wingdings" w:hint="default"/>
    </w:rPr>
  </w:style>
  <w:style w:type="character" w:customStyle="1" w:styleId="WW8Num23z0">
    <w:name w:val="WW8Num23z0"/>
    <w:rsid w:val="009D2D44"/>
    <w:rPr>
      <w:rFonts w:ascii="Book Antiqua" w:hAnsi="Book Antiqua" w:cs="Book Antiqua" w:hint="default"/>
      <w:szCs w:val="24"/>
    </w:rPr>
  </w:style>
  <w:style w:type="character" w:customStyle="1" w:styleId="WW8Num23z1">
    <w:name w:val="WW8Num23z1"/>
    <w:rsid w:val="009D2D44"/>
  </w:style>
  <w:style w:type="character" w:customStyle="1" w:styleId="WW8Num23z2">
    <w:name w:val="WW8Num23z2"/>
    <w:rsid w:val="009D2D44"/>
  </w:style>
  <w:style w:type="character" w:customStyle="1" w:styleId="WW8Num23z3">
    <w:name w:val="WW8Num23z3"/>
    <w:rsid w:val="009D2D44"/>
  </w:style>
  <w:style w:type="character" w:customStyle="1" w:styleId="WW8Num23z4">
    <w:name w:val="WW8Num23z4"/>
    <w:rsid w:val="009D2D44"/>
  </w:style>
  <w:style w:type="character" w:customStyle="1" w:styleId="WW8Num23z5">
    <w:name w:val="WW8Num23z5"/>
    <w:rsid w:val="009D2D44"/>
  </w:style>
  <w:style w:type="character" w:customStyle="1" w:styleId="WW8Num23z6">
    <w:name w:val="WW8Num23z6"/>
    <w:rsid w:val="009D2D44"/>
  </w:style>
  <w:style w:type="character" w:customStyle="1" w:styleId="WW8Num23z7">
    <w:name w:val="WW8Num23z7"/>
    <w:rsid w:val="009D2D44"/>
  </w:style>
  <w:style w:type="character" w:customStyle="1" w:styleId="WW8Num23z8">
    <w:name w:val="WW8Num23z8"/>
    <w:rsid w:val="009D2D44"/>
  </w:style>
  <w:style w:type="character" w:customStyle="1" w:styleId="WW8Num24z0">
    <w:name w:val="WW8Num24z0"/>
    <w:rsid w:val="009D2D44"/>
    <w:rPr>
      <w:rFonts w:hint="default"/>
    </w:rPr>
  </w:style>
  <w:style w:type="character" w:customStyle="1" w:styleId="WW8Num24z1">
    <w:name w:val="WW8Num24z1"/>
    <w:rsid w:val="009D2D44"/>
  </w:style>
  <w:style w:type="character" w:customStyle="1" w:styleId="WW8Num24z2">
    <w:name w:val="WW8Num24z2"/>
    <w:rsid w:val="009D2D44"/>
  </w:style>
  <w:style w:type="character" w:customStyle="1" w:styleId="WW8Num24z3">
    <w:name w:val="WW8Num24z3"/>
    <w:rsid w:val="009D2D44"/>
  </w:style>
  <w:style w:type="character" w:customStyle="1" w:styleId="WW8Num24z4">
    <w:name w:val="WW8Num24z4"/>
    <w:rsid w:val="009D2D44"/>
  </w:style>
  <w:style w:type="character" w:customStyle="1" w:styleId="WW8Num24z5">
    <w:name w:val="WW8Num24z5"/>
    <w:rsid w:val="009D2D44"/>
  </w:style>
  <w:style w:type="character" w:customStyle="1" w:styleId="WW8Num24z6">
    <w:name w:val="WW8Num24z6"/>
    <w:rsid w:val="009D2D44"/>
  </w:style>
  <w:style w:type="character" w:customStyle="1" w:styleId="WW8Num24z7">
    <w:name w:val="WW8Num24z7"/>
    <w:rsid w:val="009D2D44"/>
  </w:style>
  <w:style w:type="character" w:customStyle="1" w:styleId="WW8Num24z8">
    <w:name w:val="WW8Num24z8"/>
    <w:rsid w:val="009D2D44"/>
  </w:style>
  <w:style w:type="character" w:customStyle="1" w:styleId="WW8Num25z0">
    <w:name w:val="WW8Num25z0"/>
    <w:rsid w:val="009D2D44"/>
    <w:rPr>
      <w:rFonts w:ascii="Book Antiqua" w:hAnsi="Book Antiqua" w:cs="Book Antiqua"/>
      <w:szCs w:val="24"/>
    </w:rPr>
  </w:style>
  <w:style w:type="character" w:customStyle="1" w:styleId="WW8Num25z1">
    <w:name w:val="WW8Num25z1"/>
    <w:rsid w:val="009D2D44"/>
  </w:style>
  <w:style w:type="character" w:customStyle="1" w:styleId="WW8Num25z2">
    <w:name w:val="WW8Num25z2"/>
    <w:rsid w:val="009D2D44"/>
  </w:style>
  <w:style w:type="character" w:customStyle="1" w:styleId="WW8Num25z3">
    <w:name w:val="WW8Num25z3"/>
    <w:rsid w:val="009D2D44"/>
  </w:style>
  <w:style w:type="character" w:customStyle="1" w:styleId="WW8Num25z4">
    <w:name w:val="WW8Num25z4"/>
    <w:rsid w:val="009D2D44"/>
  </w:style>
  <w:style w:type="character" w:customStyle="1" w:styleId="WW8Num25z5">
    <w:name w:val="WW8Num25z5"/>
    <w:rsid w:val="009D2D44"/>
  </w:style>
  <w:style w:type="character" w:customStyle="1" w:styleId="WW8Num25z6">
    <w:name w:val="WW8Num25z6"/>
    <w:rsid w:val="009D2D44"/>
  </w:style>
  <w:style w:type="character" w:customStyle="1" w:styleId="WW8Num25z7">
    <w:name w:val="WW8Num25z7"/>
    <w:rsid w:val="009D2D44"/>
  </w:style>
  <w:style w:type="character" w:customStyle="1" w:styleId="WW8Num25z8">
    <w:name w:val="WW8Num25z8"/>
    <w:rsid w:val="009D2D44"/>
  </w:style>
  <w:style w:type="character" w:customStyle="1" w:styleId="Carpredefinitoparagrafo1">
    <w:name w:val="Car. predefinito paragrafo1"/>
    <w:rsid w:val="009D2D44"/>
  </w:style>
  <w:style w:type="character" w:styleId="Numeropagina">
    <w:name w:val="page number"/>
    <w:basedOn w:val="Carpredefinitoparagrafo1"/>
    <w:uiPriority w:val="99"/>
    <w:rsid w:val="009D2D44"/>
  </w:style>
  <w:style w:type="character" w:styleId="Collegamentoipertestuale">
    <w:name w:val="Hyperlink"/>
    <w:rsid w:val="009D2D44"/>
    <w:rPr>
      <w:color w:val="0000FF"/>
      <w:u w:val="single"/>
    </w:rPr>
  </w:style>
  <w:style w:type="character" w:customStyle="1" w:styleId="TestofumettoCarattere">
    <w:name w:val="Testo fumetto Carattere"/>
    <w:rsid w:val="009D2D44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9D2D44"/>
    <w:rPr>
      <w:rFonts w:ascii="Courier New" w:hAnsi="Courier New" w:cs="Courier New"/>
    </w:rPr>
  </w:style>
  <w:style w:type="character" w:customStyle="1" w:styleId="IntestazioneCarattere">
    <w:name w:val="Intestazione Carattere"/>
    <w:rsid w:val="009D2D44"/>
    <w:rPr>
      <w:sz w:val="24"/>
    </w:rPr>
  </w:style>
  <w:style w:type="character" w:customStyle="1" w:styleId="Caratteredinumerazione">
    <w:name w:val="Carattere di numerazione"/>
    <w:rsid w:val="009D2D44"/>
  </w:style>
  <w:style w:type="character" w:customStyle="1" w:styleId="Punti">
    <w:name w:val="Punti"/>
    <w:rsid w:val="009D2D4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9D2D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D2D44"/>
    <w:pPr>
      <w:spacing w:after="120"/>
    </w:pPr>
  </w:style>
  <w:style w:type="paragraph" w:styleId="Elenco">
    <w:name w:val="List"/>
    <w:basedOn w:val="Corpodeltesto"/>
    <w:rsid w:val="009D2D44"/>
    <w:rPr>
      <w:rFonts w:cs="Mangal"/>
    </w:rPr>
  </w:style>
  <w:style w:type="paragraph" w:customStyle="1" w:styleId="Didascalia1">
    <w:name w:val="Didascalia1"/>
    <w:basedOn w:val="Normale"/>
    <w:rsid w:val="009D2D4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D2D44"/>
    <w:pPr>
      <w:suppressLineNumbers/>
    </w:pPr>
    <w:rPr>
      <w:rFonts w:cs="Mangal"/>
    </w:rPr>
  </w:style>
  <w:style w:type="paragraph" w:styleId="Intestazione">
    <w:name w:val="header"/>
    <w:basedOn w:val="Normale"/>
    <w:rsid w:val="009D2D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D2D4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9D2D44"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rsid w:val="009D2D44"/>
    <w:pPr>
      <w:jc w:val="center"/>
    </w:pPr>
    <w:rPr>
      <w:i/>
      <w:iCs/>
    </w:rPr>
  </w:style>
  <w:style w:type="paragraph" w:styleId="Nessunaspaziatura">
    <w:name w:val="No Spacing"/>
    <w:qFormat/>
    <w:rsid w:val="009D2D44"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rsid w:val="009D2D4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ilepredefinito">
    <w:name w:val="Stile predefinito"/>
    <w:rsid w:val="009D2D44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9D2D4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D2D44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rsid w:val="009D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rsid w:val="009D2D44"/>
    <w:pPr>
      <w:suppressLineNumbers/>
    </w:pPr>
  </w:style>
  <w:style w:type="paragraph" w:customStyle="1" w:styleId="Intestazionetabella">
    <w:name w:val="Intestazione tabella"/>
    <w:basedOn w:val="Contenutotabella"/>
    <w:rsid w:val="009D2D4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9D2D44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A514-5095-49D3-AFC7-DAF54780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1218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3</cp:revision>
  <cp:lastPrinted>2015-05-22T09:41:00Z</cp:lastPrinted>
  <dcterms:created xsi:type="dcterms:W3CDTF">2017-09-25T12:16:00Z</dcterms:created>
  <dcterms:modified xsi:type="dcterms:W3CDTF">2017-09-25T14:48:00Z</dcterms:modified>
</cp:coreProperties>
</file>