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D45A98" w:rsidTr="00131D7C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D45A98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 e Crema Nuova</w:t>
            </w:r>
          </w:p>
        </w:tc>
      </w:tr>
    </w:tbl>
    <w:p w:rsidR="00D45A98" w:rsidRDefault="00D45A98" w:rsidP="00D45A98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D45A98" w:rsidTr="00131D7C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D45A98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</w:t>
            </w:r>
            <w:r w:rsidR="00182C5A">
              <w:rPr>
                <w:rFonts w:ascii="Calibri" w:hAnsi="Calibri" w:cs="Calibri"/>
                <w:b w:val="0"/>
                <w:szCs w:val="24"/>
              </w:rPr>
              <w:t>à/corso pomeridiano: “E</w:t>
            </w:r>
            <w:r>
              <w:rPr>
                <w:rFonts w:ascii="Calibri" w:hAnsi="Calibri" w:cs="Calibri"/>
                <w:b w:val="0"/>
                <w:szCs w:val="24"/>
              </w:rPr>
              <w:t>vacuazione”</w:t>
            </w:r>
          </w:p>
        </w:tc>
      </w:tr>
      <w:tr w:rsidR="00D45A98" w:rsidTr="00131D7C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D45A98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D45A98" w:rsidRDefault="00D45A98" w:rsidP="00D45A98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D45A98" w:rsidTr="00131D7C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131D7C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 Interiorizzare comportamenti corretti da attivare in caso di necessità o pericolo per la sicurezza nostra e degli altri</w:t>
            </w:r>
          </w:p>
          <w:p w:rsidR="00D45A98" w:rsidRDefault="00D45A98" w:rsidP="00131D7C">
            <w:pPr>
              <w:keepNext/>
              <w:widowControl w:val="0"/>
              <w:autoSpaceDE w:val="0"/>
              <w:snapToGrid w:val="0"/>
              <w:ind w:left="7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D45A98" w:rsidRDefault="00D45A98" w:rsidP="00D45A98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D45A98" w:rsidTr="00131D7C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131D7C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D45A98" w:rsidRDefault="00D45A98" w:rsidP="00D45A98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D45A98" w:rsidTr="00131D7C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131D7C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Racconto di storie, giochi motori, prove pratiche di evacuazione</w:t>
            </w:r>
          </w:p>
        </w:tc>
      </w:tr>
    </w:tbl>
    <w:p w:rsidR="00D45A98" w:rsidRDefault="00D45A98" w:rsidP="00D45A98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D45A98" w:rsidTr="00131D7C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131D7C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D45A98" w:rsidRDefault="00D45A98" w:rsidP="00D45A98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45A98" w:rsidTr="00131D7C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98" w:rsidRDefault="00D45A98" w:rsidP="00131D7C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Novembre (alcune prove durante l’anno scolastico, simulazione con il responsabile della sicurezza in Novembre e Maggio)</w:t>
            </w:r>
          </w:p>
        </w:tc>
      </w:tr>
    </w:tbl>
    <w:p w:rsidR="00D45A98" w:rsidRDefault="00D45A98" w:rsidP="00D45A98">
      <w:pPr>
        <w:jc w:val="both"/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FF" w:rsidRDefault="005C1BFF">
      <w:pPr>
        <w:spacing w:line="240" w:lineRule="auto"/>
      </w:pPr>
      <w:r>
        <w:separator/>
      </w:r>
    </w:p>
  </w:endnote>
  <w:endnote w:type="continuationSeparator" w:id="0">
    <w:p w:rsidR="005C1BFF" w:rsidRDefault="005C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4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FF" w:rsidRDefault="005C1BFF">
      <w:pPr>
        <w:spacing w:line="240" w:lineRule="auto"/>
      </w:pPr>
      <w:r>
        <w:separator/>
      </w:r>
    </w:p>
  </w:footnote>
  <w:footnote w:type="continuationSeparator" w:id="0">
    <w:p w:rsidR="005C1BFF" w:rsidRDefault="005C1B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76.1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182C5A" w:rsidRPr="00182C5A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65pt;height:73.3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45pt;height:44.8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3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82C5A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C1BFF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D45A98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D66-0FF9-4CFF-ADFC-681D9FC7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640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3</cp:revision>
  <cp:lastPrinted>2015-05-22T09:41:00Z</cp:lastPrinted>
  <dcterms:created xsi:type="dcterms:W3CDTF">2017-09-25T12:17:00Z</dcterms:created>
  <dcterms:modified xsi:type="dcterms:W3CDTF">2017-09-25T12:18:00Z</dcterms:modified>
</cp:coreProperties>
</file>