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5F781A" w:rsidTr="00C0772E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5F781A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5F781A" w:rsidRDefault="005F781A" w:rsidP="005F781A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5F781A" w:rsidTr="00C0772E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5F781A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progetto: “Gli insetti ed altri esseri viventi”</w:t>
            </w:r>
          </w:p>
        </w:tc>
      </w:tr>
      <w:tr w:rsidR="005F781A" w:rsidTr="00C0772E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5F781A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progetto: Cattaneo Dionisia, Mainardi Roberta</w:t>
            </w:r>
          </w:p>
        </w:tc>
      </w:tr>
    </w:tbl>
    <w:p w:rsidR="005F781A" w:rsidRDefault="005F781A" w:rsidP="005F781A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5F781A" w:rsidTr="00C0772E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C0772E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Approcciarsi con curiosità ad un mondo sconosciuto a volte temuto, a volte maltrattato senza motivo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Capire l’importanza di ciascun essere vivente nell’equilibrio naturale (ecosistema)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Conoscere gli insetti, rispettandoli come esseri viventi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Conoscere i rischi legati alla nostra salute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Rispettare le norme igieniche per salvaguardare la nostra salute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Sviluppare la capacità di osservazione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Cogliere somiglianze e differenze</w:t>
            </w:r>
          </w:p>
        </w:tc>
      </w:tr>
    </w:tbl>
    <w:p w:rsidR="005F781A" w:rsidRDefault="005F781A" w:rsidP="005F781A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5F781A" w:rsidTr="00C0772E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C0772E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I bambini di 4 e 5 anni</w:t>
            </w:r>
          </w:p>
        </w:tc>
      </w:tr>
    </w:tbl>
    <w:p w:rsidR="005F781A" w:rsidRDefault="005F781A" w:rsidP="005F781A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5F781A" w:rsidTr="00C0772E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C0772E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Metodologie: 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Conversazioni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Animazione con marionette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Esplorazione nel giardino della scuola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Uscite didattiche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Visione di immagini, disegni, foto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Lettura di libri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Utilizzo di tablet per immagini e notizie</w:t>
            </w:r>
          </w:p>
          <w:p w:rsidR="005F781A" w:rsidRDefault="005F781A" w:rsidP="005F781A">
            <w:pPr>
              <w:numPr>
                <w:ilvl w:val="0"/>
                <w:numId w:val="12"/>
              </w:numPr>
              <w:jc w:val="both"/>
            </w:pPr>
            <w:r>
              <w:t>Rappresentazioni grafiche</w:t>
            </w:r>
          </w:p>
        </w:tc>
      </w:tr>
    </w:tbl>
    <w:p w:rsidR="005F781A" w:rsidRDefault="005F781A" w:rsidP="005F781A">
      <w:pPr>
        <w:jc w:val="both"/>
      </w:pPr>
    </w:p>
    <w:p w:rsidR="005F781A" w:rsidRDefault="005F781A" w:rsidP="005F781A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5F781A" w:rsidTr="00C0772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C0772E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collaborazione con la scuola secondaria di primo grado “A.Galmozzi” e l’A.T.S. nell’ambito del progetto “Costruire la salute”, attraverso la metodologia della peer education.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5F781A" w:rsidRDefault="005F781A" w:rsidP="005F781A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5F781A" w:rsidTr="00C0772E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1A" w:rsidRDefault="005F781A" w:rsidP="00C0772E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Durata e articolazione: </w:t>
            </w:r>
          </w:p>
          <w:p w:rsidR="005F781A" w:rsidRDefault="005F781A" w:rsidP="00C0772E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3"/>
              </w:numPr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Maggio – Giugno</w:t>
            </w:r>
          </w:p>
          <w:p w:rsidR="005F781A" w:rsidRDefault="005F781A" w:rsidP="005F781A">
            <w:pPr>
              <w:keepNext/>
              <w:widowControl w:val="0"/>
              <w:numPr>
                <w:ilvl w:val="0"/>
                <w:numId w:val="13"/>
              </w:numPr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ai momenti di attività programmata si aggiunge la libera esplorazione dei bambini durante il gioco libero in giardino, con manifestazione d’interesse e coinvolgimento degli insegnanti</w:t>
            </w:r>
          </w:p>
          <w:p w:rsidR="005F781A" w:rsidRDefault="005F781A" w:rsidP="00C0772E">
            <w:pPr>
              <w:keepNext/>
              <w:widowControl w:val="0"/>
              <w:autoSpaceDE w:val="0"/>
              <w:snapToGrid w:val="0"/>
              <w:spacing w:line="278" w:lineRule="atLeast"/>
              <w:ind w:left="7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5F781A" w:rsidRDefault="005F781A" w:rsidP="005F781A">
      <w:pPr>
        <w:jc w:val="both"/>
      </w:pPr>
    </w:p>
    <w:p w:rsidR="00B22E66" w:rsidRDefault="00B22E66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5F781A" w:rsidRPr="005F781A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2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8BF624C"/>
    <w:multiLevelType w:val="hybridMultilevel"/>
    <w:tmpl w:val="A95A69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30A3B"/>
    <w:multiLevelType w:val="hybridMultilevel"/>
    <w:tmpl w:val="593262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C2EC6"/>
    <w:multiLevelType w:val="hybridMultilevel"/>
    <w:tmpl w:val="372260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5F781A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CD3B-6038-4B1C-8E31-1F19DC5B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1328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2017-09-25T12:29:00Z</dcterms:created>
  <dcterms:modified xsi:type="dcterms:W3CDTF">2017-09-25T12:29:00Z</dcterms:modified>
</cp:coreProperties>
</file>