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97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7"/>
      </w:tblGrid>
      <w:tr w:rsidR="001C7E96" w:rsidRPr="003D17B9" w:rsidTr="006B713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7E96" w:rsidRPr="003D17B9" w:rsidRDefault="001C7E96" w:rsidP="006B7137">
            <w:pPr>
              <w:pStyle w:val="Heading2"/>
              <w:snapToGrid w:val="0"/>
              <w:spacing w:before="120" w:line="240" w:lineRule="auto"/>
              <w:ind w:right="-70"/>
              <w:jc w:val="both"/>
              <w:rPr>
                <w:b w:val="0"/>
                <w:szCs w:val="24"/>
              </w:rPr>
            </w:pPr>
            <w:r w:rsidRPr="003D17B9">
              <w:rPr>
                <w:b w:val="0"/>
                <w:szCs w:val="24"/>
              </w:rPr>
              <w:t>Scuola dell’infanzia CREMA NUOVA</w:t>
            </w:r>
          </w:p>
        </w:tc>
      </w:tr>
    </w:tbl>
    <w:p w:rsidR="001C7E96" w:rsidRPr="003D17B9" w:rsidRDefault="001C7E96" w:rsidP="001C7E96">
      <w:pPr>
        <w:pStyle w:val="Standard"/>
        <w:widowControl w:val="0"/>
        <w:autoSpaceDE w:val="0"/>
        <w:spacing w:line="350" w:lineRule="atLeast"/>
        <w:jc w:val="both"/>
        <w:rPr>
          <w:szCs w:val="24"/>
        </w:rPr>
      </w:pPr>
    </w:p>
    <w:tbl>
      <w:tblPr>
        <w:tblW w:w="10013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3"/>
      </w:tblGrid>
      <w:tr w:rsidR="001C7E96" w:rsidRPr="003D17B9" w:rsidTr="006B7137">
        <w:tblPrEx>
          <w:tblCellMar>
            <w:top w:w="0" w:type="dxa"/>
            <w:bottom w:w="0" w:type="dxa"/>
          </w:tblCellMar>
        </w:tblPrEx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7E96" w:rsidRPr="003D17B9" w:rsidRDefault="001C7E96" w:rsidP="006B7137">
            <w:pPr>
              <w:pStyle w:val="Heading1"/>
              <w:widowControl w:val="0"/>
              <w:autoSpaceDE w:val="0"/>
              <w:snapToGrid w:val="0"/>
              <w:spacing w:line="240" w:lineRule="atLeast"/>
              <w:jc w:val="both"/>
              <w:rPr>
                <w:b w:val="0"/>
                <w:szCs w:val="24"/>
              </w:rPr>
            </w:pPr>
            <w:r w:rsidRPr="003D17B9">
              <w:rPr>
                <w:b w:val="0"/>
                <w:szCs w:val="24"/>
              </w:rPr>
              <w:t>Denominazione progetto/attivita: Progetto di Inclusione:“Giro,giro,giromondo...inventiamo una storia fino in fondo”</w:t>
            </w:r>
          </w:p>
        </w:tc>
      </w:tr>
      <w:tr w:rsidR="001C7E96" w:rsidRPr="003D17B9" w:rsidTr="006B7137">
        <w:tblPrEx>
          <w:tblCellMar>
            <w:top w:w="0" w:type="dxa"/>
            <w:bottom w:w="0" w:type="dxa"/>
          </w:tblCellMar>
        </w:tblPrEx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7E96" w:rsidRPr="003D17B9" w:rsidRDefault="001C7E96" w:rsidP="006B7137">
            <w:pPr>
              <w:pStyle w:val="Heading1"/>
              <w:widowControl w:val="0"/>
              <w:autoSpaceDE w:val="0"/>
              <w:snapToGrid w:val="0"/>
              <w:spacing w:line="240" w:lineRule="atLeast"/>
              <w:jc w:val="both"/>
              <w:rPr>
                <w:b w:val="0"/>
                <w:szCs w:val="24"/>
              </w:rPr>
            </w:pPr>
            <w:r w:rsidRPr="003D17B9">
              <w:rPr>
                <w:b w:val="0"/>
                <w:szCs w:val="24"/>
              </w:rPr>
              <w:t>Responsabile progetto/attività e Gruppo di lavoro:De Angeli Rosaria e Aschedamini Fiorella</w:t>
            </w:r>
          </w:p>
        </w:tc>
      </w:tr>
    </w:tbl>
    <w:p w:rsidR="001C7E96" w:rsidRDefault="001C7E96" w:rsidP="001C7E96">
      <w:pPr>
        <w:pStyle w:val="Standard"/>
        <w:jc w:val="both"/>
      </w:pPr>
    </w:p>
    <w:tbl>
      <w:tblPr>
        <w:tblW w:w="10013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3"/>
      </w:tblGrid>
      <w:tr w:rsidR="001C7E96" w:rsidTr="006B713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7E96" w:rsidRPr="003D17B9" w:rsidRDefault="001C7E96" w:rsidP="006B7137">
            <w:pPr>
              <w:pStyle w:val="Standard"/>
              <w:keepNext/>
              <w:widowControl w:val="0"/>
              <w:autoSpaceDE w:val="0"/>
              <w:snapToGrid w:val="0"/>
              <w:jc w:val="both"/>
            </w:pPr>
            <w:r>
              <w:rPr>
                <w:b/>
                <w:szCs w:val="24"/>
              </w:rPr>
              <w:t xml:space="preserve"> FINALITA': </w:t>
            </w:r>
            <w:r w:rsidRPr="003D17B9">
              <w:rPr>
                <w:sz w:val="22"/>
                <w:szCs w:val="22"/>
              </w:rPr>
              <w:t>Promuovere l'inclusione attraverso la condivisione da parte dei bambini di un'esperienza comune di invenzione ed illustrazione di una storia</w:t>
            </w:r>
          </w:p>
          <w:p w:rsidR="001C7E96" w:rsidRDefault="001C7E96" w:rsidP="006B7137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OBIETTIVI SPECIFICI:</w:t>
            </w:r>
          </w:p>
          <w:p w:rsidR="001C7E96" w:rsidRPr="003D17B9" w:rsidRDefault="001C7E96" w:rsidP="006B7137">
            <w:pPr>
              <w:pStyle w:val="Standard"/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D17B9">
              <w:rPr>
                <w:b/>
                <w:sz w:val="22"/>
                <w:szCs w:val="22"/>
              </w:rPr>
              <w:t xml:space="preserve">- </w:t>
            </w:r>
            <w:r w:rsidRPr="003D17B9">
              <w:rPr>
                <w:sz w:val="22"/>
                <w:szCs w:val="22"/>
              </w:rPr>
              <w:t>Stimolare l'invenzione, l'espressione verbale e grafico pittorica</w:t>
            </w:r>
          </w:p>
          <w:p w:rsidR="001C7E96" w:rsidRPr="003D17B9" w:rsidRDefault="001C7E96" w:rsidP="006B7137">
            <w:pPr>
              <w:pStyle w:val="Standard"/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- Consolidare la fiducia nelle proprie possibilità comunicative ed espressive</w:t>
            </w:r>
          </w:p>
          <w:p w:rsidR="001C7E96" w:rsidRPr="003D17B9" w:rsidRDefault="001C7E96" w:rsidP="006B7137">
            <w:pPr>
              <w:pStyle w:val="Standard"/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D17B9">
              <w:rPr>
                <w:sz w:val="22"/>
                <w:szCs w:val="22"/>
              </w:rPr>
              <w:t>- Stimolare la capacità di  condivisione, collaborazione e cooperazione</w:t>
            </w:r>
          </w:p>
          <w:p w:rsidR="001C7E96" w:rsidRDefault="001C7E96" w:rsidP="006B7137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1C7E96" w:rsidRDefault="001C7E96" w:rsidP="001C7E96">
      <w:pPr>
        <w:pStyle w:val="Standard"/>
        <w:jc w:val="both"/>
        <w:rPr>
          <w:szCs w:val="24"/>
        </w:rPr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1"/>
      </w:tblGrid>
      <w:tr w:rsidR="001C7E96" w:rsidTr="006B7137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96" w:rsidRDefault="001C7E96" w:rsidP="006B7137">
            <w:pPr>
              <w:pStyle w:val="Standard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Destinatari: </w:t>
            </w:r>
            <w:r w:rsidRPr="003D17B9">
              <w:rPr>
                <w:szCs w:val="24"/>
              </w:rPr>
              <w:t>Bambini di cinque anni della Scuola dell'Infanzia di Crema Nuova delle sezioni: A,B,Ce D, suddivisi in due gruppi.</w:t>
            </w:r>
          </w:p>
        </w:tc>
      </w:tr>
    </w:tbl>
    <w:p w:rsidR="001C7E96" w:rsidRDefault="001C7E96" w:rsidP="001C7E96">
      <w:pPr>
        <w:pStyle w:val="Standard"/>
        <w:jc w:val="both"/>
        <w:rPr>
          <w:szCs w:val="24"/>
        </w:rPr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1"/>
      </w:tblGrid>
      <w:tr w:rsidR="001C7E96" w:rsidTr="006B7137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96" w:rsidRDefault="001C7E96" w:rsidP="006B7137">
            <w:pPr>
              <w:pStyle w:val="Standard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Metodologie: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3D17B9">
              <w:rPr>
                <w:szCs w:val="24"/>
              </w:rPr>
              <w:t>Conversazioni sulle favole, fiabe e storie che i bambini conoscono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 w:rsidRPr="003D17B9">
              <w:rPr>
                <w:szCs w:val="24"/>
              </w:rPr>
              <w:t>- Lettura di favole, fiabe, storie e racconti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 w:rsidRPr="003D17B9">
              <w:rPr>
                <w:szCs w:val="24"/>
              </w:rPr>
              <w:t>- Utilizzazione dei burattini e delle marionette per drammatizzazioni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 w:rsidRPr="003D17B9">
              <w:rPr>
                <w:szCs w:val="24"/>
              </w:rPr>
              <w:t>- Proposta del “Cesto della Fantasia” per la scelta dei personaggi della storia da inventare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 w:rsidRPr="003D17B9">
              <w:rPr>
                <w:szCs w:val="24"/>
              </w:rPr>
              <w:t>- Conversazioni con domande stimolo per sollecitare i bambini all'invenzione di una storia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 w:rsidRPr="003D17B9">
              <w:rPr>
                <w:szCs w:val="24"/>
              </w:rPr>
              <w:t>- Attività grafico-pittorica individuale e di gruppo con tecniche e materiali diversi per illustrare la storia inventata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 w:rsidRPr="003D17B9">
              <w:rPr>
                <w:szCs w:val="24"/>
              </w:rPr>
              <w:t>- Realizzazione  di un libretto con la storia inventata e illustrata dai bambini</w:t>
            </w:r>
          </w:p>
          <w:p w:rsidR="001C7E96" w:rsidRPr="003D17B9" w:rsidRDefault="001C7E96" w:rsidP="006B7137">
            <w:pPr>
              <w:pStyle w:val="Standard"/>
              <w:jc w:val="both"/>
              <w:rPr>
                <w:szCs w:val="24"/>
              </w:rPr>
            </w:pPr>
            <w:r w:rsidRPr="003D17B9">
              <w:rPr>
                <w:szCs w:val="24"/>
              </w:rPr>
              <w:t>- Conversazioni per la verbalizzazione dell'esperienza</w:t>
            </w:r>
          </w:p>
          <w:p w:rsidR="001C7E96" w:rsidRDefault="001C7E96" w:rsidP="006B7137">
            <w:pPr>
              <w:pStyle w:val="Standard"/>
              <w:jc w:val="both"/>
              <w:rPr>
                <w:b/>
                <w:szCs w:val="24"/>
              </w:rPr>
            </w:pPr>
            <w:r w:rsidRPr="003D17B9">
              <w:rPr>
                <w:szCs w:val="24"/>
              </w:rPr>
              <w:t>- Presentazione del libretto e lettura della storia ai compagni</w:t>
            </w:r>
          </w:p>
        </w:tc>
      </w:tr>
    </w:tbl>
    <w:p w:rsidR="001C7E96" w:rsidRDefault="001C7E96" w:rsidP="001C7E96">
      <w:pPr>
        <w:pStyle w:val="Standard"/>
        <w:jc w:val="both"/>
        <w:rPr>
          <w:szCs w:val="24"/>
        </w:rPr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1"/>
      </w:tblGrid>
      <w:tr w:rsidR="001C7E96" w:rsidTr="006B7137">
        <w:tblPrEx>
          <w:tblCellMar>
            <w:top w:w="0" w:type="dxa"/>
            <w:bottom w:w="0" w:type="dxa"/>
          </w:tblCellMar>
        </w:tblPrEx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96" w:rsidRDefault="001C7E96" w:rsidP="006B7137">
            <w:pPr>
              <w:pStyle w:val="Standard"/>
              <w:tabs>
                <w:tab w:val="left" w:pos="6555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Altri enti eventualmente coinvolti: /</w:t>
            </w:r>
            <w:r>
              <w:rPr>
                <w:b/>
                <w:szCs w:val="24"/>
              </w:rPr>
              <w:tab/>
            </w:r>
          </w:p>
        </w:tc>
      </w:tr>
    </w:tbl>
    <w:p w:rsidR="001C7E96" w:rsidRDefault="001C7E96" w:rsidP="001C7E96">
      <w:pPr>
        <w:pStyle w:val="Standard"/>
        <w:jc w:val="both"/>
        <w:rPr>
          <w:szCs w:val="24"/>
        </w:rPr>
      </w:pPr>
    </w:p>
    <w:tbl>
      <w:tblPr>
        <w:tblW w:w="10013" w:type="dxa"/>
        <w:tblInd w:w="-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3"/>
      </w:tblGrid>
      <w:tr w:rsidR="001C7E96" w:rsidTr="006B713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7E96" w:rsidRDefault="001C7E96" w:rsidP="006B7137">
            <w:pPr>
              <w:pStyle w:val="Standard"/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Durata e articolazione</w:t>
            </w:r>
            <w:r>
              <w:rPr>
                <w:b/>
                <w:sz w:val="20"/>
              </w:rPr>
              <w:t>:</w:t>
            </w:r>
          </w:p>
          <w:p w:rsidR="001C7E96" w:rsidRPr="003D17B9" w:rsidRDefault="001C7E96" w:rsidP="006B7137">
            <w:pPr>
              <w:pStyle w:val="Standard"/>
              <w:keepNext/>
              <w:widowControl w:val="0"/>
              <w:autoSpaceDE w:val="0"/>
              <w:snapToGrid w:val="0"/>
              <w:spacing w:line="278" w:lineRule="atLeast"/>
              <w:jc w:val="both"/>
            </w:pPr>
            <w:r>
              <w:rPr>
                <w:b/>
                <w:szCs w:val="24"/>
              </w:rPr>
              <w:t xml:space="preserve"> </w:t>
            </w:r>
            <w:r w:rsidRPr="003D17B9">
              <w:rPr>
                <w:szCs w:val="24"/>
              </w:rPr>
              <w:t>Il progetto si svolgerà dal mese di novembre al mese di marzo compreso.</w:t>
            </w:r>
          </w:p>
          <w:p w:rsidR="001C7E96" w:rsidRDefault="001C7E96" w:rsidP="006B7137">
            <w:pPr>
              <w:pStyle w:val="Standard"/>
              <w:widowControl w:val="0"/>
              <w:autoSpaceDE w:val="0"/>
              <w:snapToGrid w:val="0"/>
              <w:spacing w:line="278" w:lineRule="atLeast"/>
              <w:jc w:val="both"/>
              <w:rPr>
                <w:b/>
                <w:szCs w:val="24"/>
              </w:rPr>
            </w:pPr>
          </w:p>
          <w:p w:rsidR="001C7E96" w:rsidRDefault="001C7E96" w:rsidP="006B7137">
            <w:pPr>
              <w:pStyle w:val="Standard"/>
              <w:widowControl w:val="0"/>
              <w:autoSpaceDE w:val="0"/>
              <w:snapToGrid w:val="0"/>
              <w:spacing w:line="278" w:lineRule="atLeast"/>
              <w:jc w:val="both"/>
              <w:rPr>
                <w:b/>
                <w:szCs w:val="24"/>
              </w:rPr>
            </w:pPr>
          </w:p>
        </w:tc>
      </w:tr>
    </w:tbl>
    <w:p w:rsidR="001C7E96" w:rsidRDefault="001C7E96" w:rsidP="001C7E96">
      <w:pPr>
        <w:pStyle w:val="Standard"/>
        <w:jc w:val="both"/>
        <w:rPr>
          <w:szCs w:val="24"/>
        </w:rPr>
      </w:pPr>
    </w:p>
    <w:p w:rsidR="001C7E96" w:rsidRDefault="001C7E96" w:rsidP="001C7E96">
      <w:pPr>
        <w:pStyle w:val="Standard"/>
        <w:jc w:val="both"/>
        <w:rPr>
          <w:szCs w:val="24"/>
        </w:rPr>
      </w:pPr>
    </w:p>
    <w:p w:rsidR="001C7E96" w:rsidRDefault="001C7E96" w:rsidP="001C7E96">
      <w:pPr>
        <w:pStyle w:val="Standard"/>
        <w:jc w:val="both"/>
        <w:rPr>
          <w:szCs w:val="24"/>
        </w:rPr>
      </w:pPr>
    </w:p>
    <w:p w:rsidR="001C7E96" w:rsidRDefault="001C7E96" w:rsidP="001C7E96">
      <w:pPr>
        <w:pStyle w:val="Standard"/>
        <w:jc w:val="both"/>
        <w:rPr>
          <w:szCs w:val="24"/>
        </w:rPr>
      </w:pPr>
    </w:p>
    <w:p w:rsidR="001C7E96" w:rsidRDefault="001C7E96" w:rsidP="001C7E96">
      <w:pPr>
        <w:pStyle w:val="Standard"/>
        <w:jc w:val="both"/>
        <w:rPr>
          <w:szCs w:val="24"/>
        </w:rPr>
      </w:pPr>
    </w:p>
    <w:p w:rsidR="001C7E96" w:rsidRDefault="001C7E96" w:rsidP="001C7E96">
      <w:pPr>
        <w:pStyle w:val="Standard"/>
        <w:tabs>
          <w:tab w:val="left" w:pos="7275"/>
        </w:tabs>
        <w:jc w:val="both"/>
        <w:rPr>
          <w:szCs w:val="24"/>
        </w:rPr>
      </w:pPr>
    </w:p>
    <w:p w:rsidR="001C7E96" w:rsidRDefault="001C7E96" w:rsidP="001C7E96">
      <w:pPr>
        <w:pStyle w:val="Header"/>
        <w:tabs>
          <w:tab w:val="clear" w:pos="4819"/>
          <w:tab w:val="clear" w:pos="9638"/>
        </w:tabs>
        <w:jc w:val="both"/>
        <w:rPr>
          <w:szCs w:val="24"/>
        </w:rPr>
      </w:pPr>
    </w:p>
    <w:p w:rsidR="00B22E66" w:rsidRDefault="00B22E66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76.1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1C7E96" w:rsidRPr="001C7E96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65pt;height:73.3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45pt;height:44.8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1C7E96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7E96"/>
    <w:pPr>
      <w:suppressAutoHyphens/>
      <w:autoSpaceDN w:val="0"/>
      <w:spacing w:line="360" w:lineRule="auto"/>
      <w:textAlignment w:val="baseline"/>
    </w:pPr>
    <w:rPr>
      <w:kern w:val="3"/>
      <w:sz w:val="24"/>
      <w:lang w:eastAsia="zh-CN"/>
    </w:rPr>
  </w:style>
  <w:style w:type="paragraph" w:customStyle="1" w:styleId="Heading1">
    <w:name w:val="Heading 1"/>
    <w:basedOn w:val="Standard"/>
    <w:next w:val="Standard"/>
    <w:rsid w:val="001C7E96"/>
    <w:pPr>
      <w:keepNext/>
      <w:jc w:val="center"/>
      <w:outlineLvl w:val="0"/>
    </w:pPr>
    <w:rPr>
      <w:b/>
    </w:rPr>
  </w:style>
  <w:style w:type="paragraph" w:customStyle="1" w:styleId="Heading2">
    <w:name w:val="Heading 2"/>
    <w:basedOn w:val="Standard"/>
    <w:next w:val="Standard"/>
    <w:rsid w:val="001C7E96"/>
    <w:pPr>
      <w:keepNext/>
      <w:outlineLvl w:val="1"/>
    </w:pPr>
    <w:rPr>
      <w:b/>
    </w:rPr>
  </w:style>
  <w:style w:type="paragraph" w:customStyle="1" w:styleId="Header">
    <w:name w:val="Header"/>
    <w:basedOn w:val="Standard"/>
    <w:rsid w:val="001C7E96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AB6D-13C8-47D6-9235-19A2D964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1635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2017-09-25T15:44:00Z</dcterms:created>
  <dcterms:modified xsi:type="dcterms:W3CDTF">2017-09-25T15:44:00Z</dcterms:modified>
</cp:coreProperties>
</file>