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1F2DC2" w:rsidTr="002F63DE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pStyle w:val="Titolo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1F2DC2" w:rsidRDefault="001F2DC2" w:rsidP="001F2DC2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1F2DC2" w:rsidTr="002F63D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“Progetto intercultura”</w:t>
            </w:r>
          </w:p>
        </w:tc>
      </w:tr>
      <w:tr w:rsidR="001F2DC2" w:rsidTr="002F63D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1F2DC2" w:rsidRDefault="001F2DC2" w:rsidP="001F2DC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1F2DC2" w:rsidTr="002F63DE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 Promuovere l’inclusione e l’integrazione attraverso esperienze ludiche, canore e motorie di aggregazione</w:t>
            </w:r>
          </w:p>
        </w:tc>
      </w:tr>
    </w:tbl>
    <w:p w:rsidR="001F2DC2" w:rsidRDefault="001F2DC2" w:rsidP="001F2DC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1F2DC2" w:rsidTr="002F63DE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1F2DC2" w:rsidRDefault="001F2DC2" w:rsidP="001F2DC2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1F2DC2" w:rsidTr="002F63D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Filastrocche, giochi guidati, canzoni mimate e giochi di gruppo</w:t>
            </w:r>
          </w:p>
        </w:tc>
      </w:tr>
    </w:tbl>
    <w:p w:rsidR="001F2DC2" w:rsidRDefault="001F2DC2" w:rsidP="001F2DC2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1F2DC2" w:rsidTr="002F63D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1F2DC2" w:rsidRDefault="001F2DC2" w:rsidP="001F2DC2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1F2DC2" w:rsidTr="002F63DE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C2" w:rsidRDefault="001F2DC2" w:rsidP="002F63DE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 scolastico</w:t>
            </w:r>
          </w:p>
        </w:tc>
      </w:tr>
    </w:tbl>
    <w:p w:rsidR="001F2DC2" w:rsidRDefault="001F2DC2" w:rsidP="001F2DC2">
      <w:pPr>
        <w:jc w:val="both"/>
      </w:pPr>
    </w:p>
    <w:p w:rsidR="001F2DC2" w:rsidRDefault="001F2DC2" w:rsidP="001F2DC2"/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 w:rsidSect="008B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B" w:rsidRDefault="00C721BB">
      <w:pPr>
        <w:spacing w:line="240" w:lineRule="auto"/>
      </w:pPr>
      <w:r>
        <w:separator/>
      </w:r>
    </w:p>
  </w:endnote>
  <w:endnote w:type="continuationSeparator" w:id="0">
    <w:p w:rsidR="00C721BB" w:rsidRDefault="00C7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8B4B12" w:rsidP="003C1AB3">
    <w:pPr>
      <w:pStyle w:val="Pidipagina"/>
      <w:rPr>
        <w:sz w:val="18"/>
        <w:szCs w:val="18"/>
      </w:rPr>
    </w:pPr>
    <w:r w:rsidRPr="008B4B1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4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B" w:rsidRDefault="00C721BB">
      <w:pPr>
        <w:spacing w:line="240" w:lineRule="auto"/>
      </w:pPr>
      <w:r>
        <w:separator/>
      </w:r>
    </w:p>
  </w:footnote>
  <w:footnote w:type="continuationSeparator" w:id="0">
    <w:p w:rsidR="00C721BB" w:rsidRDefault="00C7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8B4B12" w:rsidP="00F65240">
          <w:pPr>
            <w:spacing w:line="240" w:lineRule="auto"/>
            <w:rPr>
              <w:rFonts w:ascii="Arial" w:hAnsi="Arial" w:cs="Arial"/>
            </w:rPr>
          </w:pPr>
          <w:r w:rsidRPr="008B4B1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7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8B4B12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8B4B12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B62C19" w:rsidRPr="00B62C19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  <w10:wrap anchorx="page" anchory="page"/>
              </v:oval>
            </w:pic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8B4B12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8B4B12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8B4B12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8B4B12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8B4B12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3" o:connectortype="straight" strokecolor="#92d050" strokeweight="1.06mm">
          <v:stroke color2="#6d2faf" joinstyle="miter" endcap="square"/>
        </v:shape>
      </w:pict>
    </w:r>
    <w:r w:rsidR="003C1AB3"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1F2DC2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8B4B12"/>
    <w:rsid w:val="00914861"/>
    <w:rsid w:val="009D0768"/>
    <w:rsid w:val="00A068F0"/>
    <w:rsid w:val="00A70233"/>
    <w:rsid w:val="00A9096C"/>
    <w:rsid w:val="00AC42F7"/>
    <w:rsid w:val="00B22E66"/>
    <w:rsid w:val="00B23179"/>
    <w:rsid w:val="00B62C19"/>
    <w:rsid w:val="00BC42AA"/>
    <w:rsid w:val="00BC662B"/>
    <w:rsid w:val="00C721B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B12"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8B4B12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B4B12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B4B12"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rsid w:val="008B4B12"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rsid w:val="008B4B12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rsid w:val="008B4B12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8B4B12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rsid w:val="008B4B12"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4B12"/>
    <w:rPr>
      <w:rFonts w:ascii="Times New Roman" w:hAnsi="Times New Roman" w:cs="Times New Roman"/>
    </w:rPr>
  </w:style>
  <w:style w:type="character" w:customStyle="1" w:styleId="WW8Num1z1">
    <w:name w:val="WW8Num1z1"/>
    <w:rsid w:val="008B4B12"/>
  </w:style>
  <w:style w:type="character" w:customStyle="1" w:styleId="WW8Num1z2">
    <w:name w:val="WW8Num1z2"/>
    <w:rsid w:val="008B4B12"/>
  </w:style>
  <w:style w:type="character" w:customStyle="1" w:styleId="WW8Num1z3">
    <w:name w:val="WW8Num1z3"/>
    <w:rsid w:val="008B4B12"/>
  </w:style>
  <w:style w:type="character" w:customStyle="1" w:styleId="WW8Num1z4">
    <w:name w:val="WW8Num1z4"/>
    <w:rsid w:val="008B4B12"/>
  </w:style>
  <w:style w:type="character" w:customStyle="1" w:styleId="WW8Num1z5">
    <w:name w:val="WW8Num1z5"/>
    <w:rsid w:val="008B4B12"/>
  </w:style>
  <w:style w:type="character" w:customStyle="1" w:styleId="WW8Num1z6">
    <w:name w:val="WW8Num1z6"/>
    <w:rsid w:val="008B4B12"/>
  </w:style>
  <w:style w:type="character" w:customStyle="1" w:styleId="WW8Num1z7">
    <w:name w:val="WW8Num1z7"/>
    <w:rsid w:val="008B4B12"/>
  </w:style>
  <w:style w:type="character" w:customStyle="1" w:styleId="WW8Num1z8">
    <w:name w:val="WW8Num1z8"/>
    <w:rsid w:val="008B4B12"/>
  </w:style>
  <w:style w:type="character" w:customStyle="1" w:styleId="WW8Num2z0">
    <w:name w:val="WW8Num2z0"/>
    <w:rsid w:val="008B4B12"/>
    <w:rPr>
      <w:rFonts w:ascii="Wingdings" w:hAnsi="Wingdings" w:cs="Wingdings" w:hint="default"/>
    </w:rPr>
  </w:style>
  <w:style w:type="character" w:customStyle="1" w:styleId="WW8Num3z0">
    <w:name w:val="WW8Num3z0"/>
    <w:rsid w:val="008B4B12"/>
    <w:rPr>
      <w:rFonts w:ascii="Symbol" w:eastAsia="Times New Roman" w:hAnsi="Symbol" w:cs="Times New Roman" w:hint="default"/>
    </w:rPr>
  </w:style>
  <w:style w:type="character" w:customStyle="1" w:styleId="WW8Num4z0">
    <w:name w:val="WW8Num4z0"/>
    <w:rsid w:val="008B4B12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sid w:val="008B4B12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8B4B12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B4B12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sid w:val="008B4B12"/>
    <w:rPr>
      <w:rFonts w:ascii="Arial" w:eastAsia="Times New Roman" w:hAnsi="Arial" w:cs="Arial" w:hint="default"/>
    </w:rPr>
  </w:style>
  <w:style w:type="character" w:customStyle="1" w:styleId="WW8Num9z0">
    <w:name w:val="WW8Num9z0"/>
    <w:rsid w:val="008B4B12"/>
    <w:rPr>
      <w:rFonts w:ascii="Book Antiqua" w:eastAsia="Calibri" w:hAnsi="Book Antiqua" w:cs="Arial"/>
    </w:rPr>
  </w:style>
  <w:style w:type="character" w:customStyle="1" w:styleId="WW8Num9z1">
    <w:name w:val="WW8Num9z1"/>
    <w:rsid w:val="008B4B12"/>
  </w:style>
  <w:style w:type="character" w:customStyle="1" w:styleId="WW8Num9z2">
    <w:name w:val="WW8Num9z2"/>
    <w:rsid w:val="008B4B12"/>
  </w:style>
  <w:style w:type="character" w:customStyle="1" w:styleId="WW8Num9z3">
    <w:name w:val="WW8Num9z3"/>
    <w:rsid w:val="008B4B12"/>
  </w:style>
  <w:style w:type="character" w:customStyle="1" w:styleId="WW8Num9z4">
    <w:name w:val="WW8Num9z4"/>
    <w:rsid w:val="008B4B12"/>
  </w:style>
  <w:style w:type="character" w:customStyle="1" w:styleId="WW8Num9z5">
    <w:name w:val="WW8Num9z5"/>
    <w:rsid w:val="008B4B12"/>
  </w:style>
  <w:style w:type="character" w:customStyle="1" w:styleId="WW8Num9z6">
    <w:name w:val="WW8Num9z6"/>
    <w:rsid w:val="008B4B12"/>
  </w:style>
  <w:style w:type="character" w:customStyle="1" w:styleId="WW8Num9z7">
    <w:name w:val="WW8Num9z7"/>
    <w:rsid w:val="008B4B12"/>
  </w:style>
  <w:style w:type="character" w:customStyle="1" w:styleId="WW8Num9z8">
    <w:name w:val="WW8Num9z8"/>
    <w:rsid w:val="008B4B12"/>
  </w:style>
  <w:style w:type="character" w:customStyle="1" w:styleId="WW8Num10z0">
    <w:name w:val="WW8Num10z0"/>
    <w:rsid w:val="008B4B12"/>
    <w:rPr>
      <w:rFonts w:ascii="Book Antiqua" w:hAnsi="Book Antiqua" w:cs="Book Antiqua"/>
      <w:szCs w:val="24"/>
    </w:rPr>
  </w:style>
  <w:style w:type="character" w:customStyle="1" w:styleId="WW8Num10z1">
    <w:name w:val="WW8Num10z1"/>
    <w:rsid w:val="008B4B12"/>
  </w:style>
  <w:style w:type="character" w:customStyle="1" w:styleId="WW8Num10z2">
    <w:name w:val="WW8Num10z2"/>
    <w:rsid w:val="008B4B12"/>
  </w:style>
  <w:style w:type="character" w:customStyle="1" w:styleId="WW8Num10z3">
    <w:name w:val="WW8Num10z3"/>
    <w:rsid w:val="008B4B12"/>
  </w:style>
  <w:style w:type="character" w:customStyle="1" w:styleId="WW8Num10z4">
    <w:name w:val="WW8Num10z4"/>
    <w:rsid w:val="008B4B12"/>
  </w:style>
  <w:style w:type="character" w:customStyle="1" w:styleId="WW8Num10z5">
    <w:name w:val="WW8Num10z5"/>
    <w:rsid w:val="008B4B12"/>
  </w:style>
  <w:style w:type="character" w:customStyle="1" w:styleId="WW8Num10z6">
    <w:name w:val="WW8Num10z6"/>
    <w:rsid w:val="008B4B12"/>
  </w:style>
  <w:style w:type="character" w:customStyle="1" w:styleId="WW8Num10z7">
    <w:name w:val="WW8Num10z7"/>
    <w:rsid w:val="008B4B12"/>
  </w:style>
  <w:style w:type="character" w:customStyle="1" w:styleId="WW8Num10z8">
    <w:name w:val="WW8Num10z8"/>
    <w:rsid w:val="008B4B12"/>
  </w:style>
  <w:style w:type="character" w:customStyle="1" w:styleId="WW8Num2z1">
    <w:name w:val="WW8Num2z1"/>
    <w:rsid w:val="008B4B12"/>
    <w:rPr>
      <w:rFonts w:ascii="Courier New" w:hAnsi="Courier New" w:cs="Courier New" w:hint="default"/>
    </w:rPr>
  </w:style>
  <w:style w:type="character" w:customStyle="1" w:styleId="WW8Num2z3">
    <w:name w:val="WW8Num2z3"/>
    <w:rsid w:val="008B4B12"/>
    <w:rPr>
      <w:rFonts w:ascii="Symbol" w:hAnsi="Symbol" w:cs="Symbol" w:hint="default"/>
    </w:rPr>
  </w:style>
  <w:style w:type="character" w:customStyle="1" w:styleId="WW8Num3z1">
    <w:name w:val="WW8Num3z1"/>
    <w:rsid w:val="008B4B12"/>
    <w:rPr>
      <w:rFonts w:ascii="Courier New" w:hAnsi="Courier New" w:cs="Courier New" w:hint="default"/>
    </w:rPr>
  </w:style>
  <w:style w:type="character" w:customStyle="1" w:styleId="WW8Num3z2">
    <w:name w:val="WW8Num3z2"/>
    <w:rsid w:val="008B4B12"/>
    <w:rPr>
      <w:rFonts w:ascii="Wingdings" w:hAnsi="Wingdings" w:cs="Wingdings" w:hint="default"/>
    </w:rPr>
  </w:style>
  <w:style w:type="character" w:customStyle="1" w:styleId="WW8Num3z3">
    <w:name w:val="WW8Num3z3"/>
    <w:rsid w:val="008B4B12"/>
    <w:rPr>
      <w:rFonts w:ascii="Symbol" w:hAnsi="Symbol" w:cs="Symbol" w:hint="default"/>
    </w:rPr>
  </w:style>
  <w:style w:type="character" w:customStyle="1" w:styleId="WW8Num4z1">
    <w:name w:val="WW8Num4z1"/>
    <w:rsid w:val="008B4B12"/>
    <w:rPr>
      <w:rFonts w:ascii="Courier New" w:hAnsi="Courier New" w:cs="Courier New" w:hint="default"/>
    </w:rPr>
  </w:style>
  <w:style w:type="character" w:customStyle="1" w:styleId="WW8Num4z2">
    <w:name w:val="WW8Num4z2"/>
    <w:rsid w:val="008B4B12"/>
    <w:rPr>
      <w:rFonts w:ascii="Wingdings" w:hAnsi="Wingdings" w:cs="Wingdings" w:hint="default"/>
    </w:rPr>
  </w:style>
  <w:style w:type="character" w:customStyle="1" w:styleId="WW8Num4z3">
    <w:name w:val="WW8Num4z3"/>
    <w:rsid w:val="008B4B12"/>
    <w:rPr>
      <w:rFonts w:ascii="Symbol" w:hAnsi="Symbol" w:cs="Symbol" w:hint="default"/>
    </w:rPr>
  </w:style>
  <w:style w:type="character" w:customStyle="1" w:styleId="WW8Num5z1">
    <w:name w:val="WW8Num5z1"/>
    <w:rsid w:val="008B4B12"/>
    <w:rPr>
      <w:rFonts w:ascii="Courier New" w:hAnsi="Courier New" w:cs="Courier New" w:hint="default"/>
    </w:rPr>
  </w:style>
  <w:style w:type="character" w:customStyle="1" w:styleId="WW8Num5z2">
    <w:name w:val="WW8Num5z2"/>
    <w:rsid w:val="008B4B12"/>
    <w:rPr>
      <w:rFonts w:ascii="Wingdings" w:hAnsi="Wingdings" w:cs="Wingdings" w:hint="default"/>
    </w:rPr>
  </w:style>
  <w:style w:type="character" w:customStyle="1" w:styleId="WW8Num5z3">
    <w:name w:val="WW8Num5z3"/>
    <w:rsid w:val="008B4B12"/>
    <w:rPr>
      <w:rFonts w:ascii="Symbol" w:hAnsi="Symbol" w:cs="Symbol" w:hint="default"/>
    </w:rPr>
  </w:style>
  <w:style w:type="character" w:customStyle="1" w:styleId="WW8Num6z1">
    <w:name w:val="WW8Num6z1"/>
    <w:rsid w:val="008B4B12"/>
    <w:rPr>
      <w:rFonts w:ascii="Courier New" w:hAnsi="Courier New" w:cs="Courier New" w:hint="default"/>
    </w:rPr>
  </w:style>
  <w:style w:type="character" w:customStyle="1" w:styleId="WW8Num6z2">
    <w:name w:val="WW8Num6z2"/>
    <w:rsid w:val="008B4B12"/>
    <w:rPr>
      <w:rFonts w:ascii="Wingdings" w:hAnsi="Wingdings" w:cs="Wingdings" w:hint="default"/>
    </w:rPr>
  </w:style>
  <w:style w:type="character" w:customStyle="1" w:styleId="WW8Num6z3">
    <w:name w:val="WW8Num6z3"/>
    <w:rsid w:val="008B4B12"/>
    <w:rPr>
      <w:rFonts w:ascii="Symbol" w:hAnsi="Symbol" w:cs="Symbol" w:hint="default"/>
    </w:rPr>
  </w:style>
  <w:style w:type="character" w:customStyle="1" w:styleId="WW8Num7z1">
    <w:name w:val="WW8Num7z1"/>
    <w:rsid w:val="008B4B12"/>
  </w:style>
  <w:style w:type="character" w:customStyle="1" w:styleId="WW8Num7z2">
    <w:name w:val="WW8Num7z2"/>
    <w:rsid w:val="008B4B12"/>
  </w:style>
  <w:style w:type="character" w:customStyle="1" w:styleId="WW8Num7z3">
    <w:name w:val="WW8Num7z3"/>
    <w:rsid w:val="008B4B12"/>
  </w:style>
  <w:style w:type="character" w:customStyle="1" w:styleId="WW8Num7z4">
    <w:name w:val="WW8Num7z4"/>
    <w:rsid w:val="008B4B12"/>
  </w:style>
  <w:style w:type="character" w:customStyle="1" w:styleId="WW8Num7z5">
    <w:name w:val="WW8Num7z5"/>
    <w:rsid w:val="008B4B12"/>
  </w:style>
  <w:style w:type="character" w:customStyle="1" w:styleId="WW8Num7z6">
    <w:name w:val="WW8Num7z6"/>
    <w:rsid w:val="008B4B12"/>
  </w:style>
  <w:style w:type="character" w:customStyle="1" w:styleId="WW8Num7z7">
    <w:name w:val="WW8Num7z7"/>
    <w:rsid w:val="008B4B12"/>
  </w:style>
  <w:style w:type="character" w:customStyle="1" w:styleId="WW8Num7z8">
    <w:name w:val="WW8Num7z8"/>
    <w:rsid w:val="008B4B12"/>
  </w:style>
  <w:style w:type="character" w:customStyle="1" w:styleId="WW8Num8z1">
    <w:name w:val="WW8Num8z1"/>
    <w:rsid w:val="008B4B12"/>
    <w:rPr>
      <w:rFonts w:ascii="Courier New" w:hAnsi="Courier New" w:cs="Courier New" w:hint="default"/>
    </w:rPr>
  </w:style>
  <w:style w:type="character" w:customStyle="1" w:styleId="WW8Num8z2">
    <w:name w:val="WW8Num8z2"/>
    <w:rsid w:val="008B4B12"/>
    <w:rPr>
      <w:rFonts w:ascii="Wingdings" w:hAnsi="Wingdings" w:cs="Wingdings" w:hint="default"/>
    </w:rPr>
  </w:style>
  <w:style w:type="character" w:customStyle="1" w:styleId="WW8Num8z3">
    <w:name w:val="WW8Num8z3"/>
    <w:rsid w:val="008B4B12"/>
    <w:rPr>
      <w:rFonts w:ascii="Symbol" w:hAnsi="Symbol" w:cs="Symbol" w:hint="default"/>
    </w:rPr>
  </w:style>
  <w:style w:type="character" w:customStyle="1" w:styleId="WW8Num11z0">
    <w:name w:val="WW8Num11z0"/>
    <w:rsid w:val="008B4B12"/>
    <w:rPr>
      <w:rFonts w:ascii="Symbol" w:hAnsi="Symbol" w:cs="Symbol" w:hint="default"/>
    </w:rPr>
  </w:style>
  <w:style w:type="character" w:customStyle="1" w:styleId="WW8Num11z1">
    <w:name w:val="WW8Num11z1"/>
    <w:rsid w:val="008B4B12"/>
    <w:rPr>
      <w:rFonts w:ascii="Courier New" w:hAnsi="Courier New" w:cs="Courier New" w:hint="default"/>
    </w:rPr>
  </w:style>
  <w:style w:type="character" w:customStyle="1" w:styleId="WW8Num11z2">
    <w:name w:val="WW8Num11z2"/>
    <w:rsid w:val="008B4B12"/>
    <w:rPr>
      <w:rFonts w:ascii="Wingdings" w:hAnsi="Wingdings" w:cs="Wingdings" w:hint="default"/>
    </w:rPr>
  </w:style>
  <w:style w:type="character" w:customStyle="1" w:styleId="WW8Num12z0">
    <w:name w:val="WW8Num12z0"/>
    <w:rsid w:val="008B4B12"/>
    <w:rPr>
      <w:rFonts w:hint="default"/>
    </w:rPr>
  </w:style>
  <w:style w:type="character" w:customStyle="1" w:styleId="WW8Num12z1">
    <w:name w:val="WW8Num12z1"/>
    <w:rsid w:val="008B4B12"/>
  </w:style>
  <w:style w:type="character" w:customStyle="1" w:styleId="WW8Num12z2">
    <w:name w:val="WW8Num12z2"/>
    <w:rsid w:val="008B4B12"/>
  </w:style>
  <w:style w:type="character" w:customStyle="1" w:styleId="WW8Num12z3">
    <w:name w:val="WW8Num12z3"/>
    <w:rsid w:val="008B4B12"/>
  </w:style>
  <w:style w:type="character" w:customStyle="1" w:styleId="WW8Num12z4">
    <w:name w:val="WW8Num12z4"/>
    <w:rsid w:val="008B4B12"/>
  </w:style>
  <w:style w:type="character" w:customStyle="1" w:styleId="WW8Num12z5">
    <w:name w:val="WW8Num12z5"/>
    <w:rsid w:val="008B4B12"/>
  </w:style>
  <w:style w:type="character" w:customStyle="1" w:styleId="WW8Num12z6">
    <w:name w:val="WW8Num12z6"/>
    <w:rsid w:val="008B4B12"/>
  </w:style>
  <w:style w:type="character" w:customStyle="1" w:styleId="WW8Num12z7">
    <w:name w:val="WW8Num12z7"/>
    <w:rsid w:val="008B4B12"/>
  </w:style>
  <w:style w:type="character" w:customStyle="1" w:styleId="WW8Num12z8">
    <w:name w:val="WW8Num12z8"/>
    <w:rsid w:val="008B4B12"/>
  </w:style>
  <w:style w:type="character" w:customStyle="1" w:styleId="WW8Num13z0">
    <w:name w:val="WW8Num13z0"/>
    <w:rsid w:val="008B4B12"/>
    <w:rPr>
      <w:rFonts w:ascii="Symbol" w:hAnsi="Symbol" w:cs="Symbol" w:hint="default"/>
      <w:sz w:val="20"/>
    </w:rPr>
  </w:style>
  <w:style w:type="character" w:customStyle="1" w:styleId="WW8Num13z1">
    <w:name w:val="WW8Num13z1"/>
    <w:rsid w:val="008B4B12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sid w:val="008B4B1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B4B12"/>
    <w:rPr>
      <w:rFonts w:hint="default"/>
    </w:rPr>
  </w:style>
  <w:style w:type="character" w:customStyle="1" w:styleId="WW8Num14z1">
    <w:name w:val="WW8Num14z1"/>
    <w:rsid w:val="008B4B12"/>
  </w:style>
  <w:style w:type="character" w:customStyle="1" w:styleId="WW8Num14z2">
    <w:name w:val="WW8Num14z2"/>
    <w:rsid w:val="008B4B12"/>
  </w:style>
  <w:style w:type="character" w:customStyle="1" w:styleId="WW8Num14z3">
    <w:name w:val="WW8Num14z3"/>
    <w:rsid w:val="008B4B12"/>
  </w:style>
  <w:style w:type="character" w:customStyle="1" w:styleId="WW8Num14z4">
    <w:name w:val="WW8Num14z4"/>
    <w:rsid w:val="008B4B12"/>
  </w:style>
  <w:style w:type="character" w:customStyle="1" w:styleId="WW8Num14z5">
    <w:name w:val="WW8Num14z5"/>
    <w:rsid w:val="008B4B12"/>
  </w:style>
  <w:style w:type="character" w:customStyle="1" w:styleId="WW8Num14z6">
    <w:name w:val="WW8Num14z6"/>
    <w:rsid w:val="008B4B12"/>
  </w:style>
  <w:style w:type="character" w:customStyle="1" w:styleId="WW8Num14z7">
    <w:name w:val="WW8Num14z7"/>
    <w:rsid w:val="008B4B12"/>
  </w:style>
  <w:style w:type="character" w:customStyle="1" w:styleId="WW8Num14z8">
    <w:name w:val="WW8Num14z8"/>
    <w:rsid w:val="008B4B12"/>
  </w:style>
  <w:style w:type="character" w:customStyle="1" w:styleId="WW8Num15z0">
    <w:name w:val="WW8Num15z0"/>
    <w:rsid w:val="008B4B12"/>
    <w:rPr>
      <w:rFonts w:hint="default"/>
    </w:rPr>
  </w:style>
  <w:style w:type="character" w:customStyle="1" w:styleId="WW8Num15z1">
    <w:name w:val="WW8Num15z1"/>
    <w:rsid w:val="008B4B12"/>
  </w:style>
  <w:style w:type="character" w:customStyle="1" w:styleId="WW8Num15z2">
    <w:name w:val="WW8Num15z2"/>
    <w:rsid w:val="008B4B12"/>
  </w:style>
  <w:style w:type="character" w:customStyle="1" w:styleId="WW8Num15z3">
    <w:name w:val="WW8Num15z3"/>
    <w:rsid w:val="008B4B12"/>
  </w:style>
  <w:style w:type="character" w:customStyle="1" w:styleId="WW8Num15z4">
    <w:name w:val="WW8Num15z4"/>
    <w:rsid w:val="008B4B12"/>
  </w:style>
  <w:style w:type="character" w:customStyle="1" w:styleId="WW8Num15z5">
    <w:name w:val="WW8Num15z5"/>
    <w:rsid w:val="008B4B12"/>
  </w:style>
  <w:style w:type="character" w:customStyle="1" w:styleId="WW8Num15z6">
    <w:name w:val="WW8Num15z6"/>
    <w:rsid w:val="008B4B12"/>
  </w:style>
  <w:style w:type="character" w:customStyle="1" w:styleId="WW8Num15z7">
    <w:name w:val="WW8Num15z7"/>
    <w:rsid w:val="008B4B12"/>
  </w:style>
  <w:style w:type="character" w:customStyle="1" w:styleId="WW8Num15z8">
    <w:name w:val="WW8Num15z8"/>
    <w:rsid w:val="008B4B12"/>
  </w:style>
  <w:style w:type="character" w:customStyle="1" w:styleId="WW8Num16z0">
    <w:name w:val="WW8Num16z0"/>
    <w:rsid w:val="008B4B12"/>
    <w:rPr>
      <w:rFonts w:hint="default"/>
    </w:rPr>
  </w:style>
  <w:style w:type="character" w:customStyle="1" w:styleId="WW8Num16z1">
    <w:name w:val="WW8Num16z1"/>
    <w:rsid w:val="008B4B12"/>
  </w:style>
  <w:style w:type="character" w:customStyle="1" w:styleId="WW8Num16z2">
    <w:name w:val="WW8Num16z2"/>
    <w:rsid w:val="008B4B12"/>
  </w:style>
  <w:style w:type="character" w:customStyle="1" w:styleId="WW8Num16z3">
    <w:name w:val="WW8Num16z3"/>
    <w:rsid w:val="008B4B12"/>
  </w:style>
  <w:style w:type="character" w:customStyle="1" w:styleId="WW8Num16z4">
    <w:name w:val="WW8Num16z4"/>
    <w:rsid w:val="008B4B12"/>
  </w:style>
  <w:style w:type="character" w:customStyle="1" w:styleId="WW8Num16z5">
    <w:name w:val="WW8Num16z5"/>
    <w:rsid w:val="008B4B12"/>
  </w:style>
  <w:style w:type="character" w:customStyle="1" w:styleId="WW8Num16z6">
    <w:name w:val="WW8Num16z6"/>
    <w:rsid w:val="008B4B12"/>
  </w:style>
  <w:style w:type="character" w:customStyle="1" w:styleId="WW8Num16z7">
    <w:name w:val="WW8Num16z7"/>
    <w:rsid w:val="008B4B12"/>
  </w:style>
  <w:style w:type="character" w:customStyle="1" w:styleId="WW8Num16z8">
    <w:name w:val="WW8Num16z8"/>
    <w:rsid w:val="008B4B12"/>
  </w:style>
  <w:style w:type="character" w:customStyle="1" w:styleId="WW8Num17z0">
    <w:name w:val="WW8Num17z0"/>
    <w:rsid w:val="008B4B12"/>
    <w:rPr>
      <w:rFonts w:ascii="Symbol" w:hAnsi="Symbol" w:cs="Symbol" w:hint="default"/>
    </w:rPr>
  </w:style>
  <w:style w:type="character" w:customStyle="1" w:styleId="WW8Num17z1">
    <w:name w:val="WW8Num17z1"/>
    <w:rsid w:val="008B4B12"/>
    <w:rPr>
      <w:rFonts w:ascii="Courier New" w:hAnsi="Courier New" w:cs="Courier New" w:hint="default"/>
    </w:rPr>
  </w:style>
  <w:style w:type="character" w:customStyle="1" w:styleId="WW8Num17z2">
    <w:name w:val="WW8Num17z2"/>
    <w:rsid w:val="008B4B12"/>
    <w:rPr>
      <w:rFonts w:ascii="Wingdings" w:hAnsi="Wingdings" w:cs="Wingdings" w:hint="default"/>
    </w:rPr>
  </w:style>
  <w:style w:type="character" w:customStyle="1" w:styleId="WW8Num18z0">
    <w:name w:val="WW8Num18z0"/>
    <w:rsid w:val="008B4B12"/>
    <w:rPr>
      <w:rFonts w:ascii="Book Antiqua" w:hAnsi="Book Antiqua" w:cs="Book Antiqua" w:hint="default"/>
      <w:szCs w:val="24"/>
    </w:rPr>
  </w:style>
  <w:style w:type="character" w:customStyle="1" w:styleId="WW8Num18z1">
    <w:name w:val="WW8Num18z1"/>
    <w:rsid w:val="008B4B12"/>
  </w:style>
  <w:style w:type="character" w:customStyle="1" w:styleId="WW8Num18z2">
    <w:name w:val="WW8Num18z2"/>
    <w:rsid w:val="008B4B12"/>
  </w:style>
  <w:style w:type="character" w:customStyle="1" w:styleId="WW8Num18z3">
    <w:name w:val="WW8Num18z3"/>
    <w:rsid w:val="008B4B12"/>
  </w:style>
  <w:style w:type="character" w:customStyle="1" w:styleId="WW8Num18z4">
    <w:name w:val="WW8Num18z4"/>
    <w:rsid w:val="008B4B12"/>
  </w:style>
  <w:style w:type="character" w:customStyle="1" w:styleId="WW8Num18z5">
    <w:name w:val="WW8Num18z5"/>
    <w:rsid w:val="008B4B12"/>
  </w:style>
  <w:style w:type="character" w:customStyle="1" w:styleId="WW8Num18z6">
    <w:name w:val="WW8Num18z6"/>
    <w:rsid w:val="008B4B12"/>
  </w:style>
  <w:style w:type="character" w:customStyle="1" w:styleId="WW8Num18z7">
    <w:name w:val="WW8Num18z7"/>
    <w:rsid w:val="008B4B12"/>
  </w:style>
  <w:style w:type="character" w:customStyle="1" w:styleId="WW8Num18z8">
    <w:name w:val="WW8Num18z8"/>
    <w:rsid w:val="008B4B12"/>
  </w:style>
  <w:style w:type="character" w:customStyle="1" w:styleId="WW8Num19z0">
    <w:name w:val="WW8Num19z0"/>
    <w:rsid w:val="008B4B12"/>
    <w:rPr>
      <w:rFonts w:hint="default"/>
    </w:rPr>
  </w:style>
  <w:style w:type="character" w:customStyle="1" w:styleId="WW8Num19z2">
    <w:name w:val="WW8Num19z2"/>
    <w:rsid w:val="008B4B12"/>
  </w:style>
  <w:style w:type="character" w:customStyle="1" w:styleId="WW8Num19z3">
    <w:name w:val="WW8Num19z3"/>
    <w:rsid w:val="008B4B12"/>
  </w:style>
  <w:style w:type="character" w:customStyle="1" w:styleId="WW8Num19z4">
    <w:name w:val="WW8Num19z4"/>
    <w:rsid w:val="008B4B12"/>
  </w:style>
  <w:style w:type="character" w:customStyle="1" w:styleId="WW8Num19z5">
    <w:name w:val="WW8Num19z5"/>
    <w:rsid w:val="008B4B12"/>
  </w:style>
  <w:style w:type="character" w:customStyle="1" w:styleId="WW8Num19z6">
    <w:name w:val="WW8Num19z6"/>
    <w:rsid w:val="008B4B12"/>
  </w:style>
  <w:style w:type="character" w:customStyle="1" w:styleId="WW8Num19z7">
    <w:name w:val="WW8Num19z7"/>
    <w:rsid w:val="008B4B12"/>
  </w:style>
  <w:style w:type="character" w:customStyle="1" w:styleId="WW8Num19z8">
    <w:name w:val="WW8Num19z8"/>
    <w:rsid w:val="008B4B12"/>
  </w:style>
  <w:style w:type="character" w:customStyle="1" w:styleId="WW8Num20z0">
    <w:name w:val="WW8Num20z0"/>
    <w:rsid w:val="008B4B12"/>
    <w:rPr>
      <w:rFonts w:ascii="Book Antiqua" w:hAnsi="Book Antiqua" w:cs="Book Antiqua" w:hint="default"/>
      <w:szCs w:val="24"/>
    </w:rPr>
  </w:style>
  <w:style w:type="character" w:customStyle="1" w:styleId="WW8Num20z1">
    <w:name w:val="WW8Num20z1"/>
    <w:rsid w:val="008B4B12"/>
  </w:style>
  <w:style w:type="character" w:customStyle="1" w:styleId="WW8Num20z2">
    <w:name w:val="WW8Num20z2"/>
    <w:rsid w:val="008B4B12"/>
  </w:style>
  <w:style w:type="character" w:customStyle="1" w:styleId="WW8Num20z3">
    <w:name w:val="WW8Num20z3"/>
    <w:rsid w:val="008B4B12"/>
  </w:style>
  <w:style w:type="character" w:customStyle="1" w:styleId="WW8Num20z4">
    <w:name w:val="WW8Num20z4"/>
    <w:rsid w:val="008B4B12"/>
  </w:style>
  <w:style w:type="character" w:customStyle="1" w:styleId="WW8Num20z5">
    <w:name w:val="WW8Num20z5"/>
    <w:rsid w:val="008B4B12"/>
  </w:style>
  <w:style w:type="character" w:customStyle="1" w:styleId="WW8Num20z6">
    <w:name w:val="WW8Num20z6"/>
    <w:rsid w:val="008B4B12"/>
  </w:style>
  <w:style w:type="character" w:customStyle="1" w:styleId="WW8Num20z7">
    <w:name w:val="WW8Num20z7"/>
    <w:rsid w:val="008B4B12"/>
  </w:style>
  <w:style w:type="character" w:customStyle="1" w:styleId="WW8Num20z8">
    <w:name w:val="WW8Num20z8"/>
    <w:rsid w:val="008B4B12"/>
  </w:style>
  <w:style w:type="character" w:customStyle="1" w:styleId="WW8Num21z0">
    <w:name w:val="WW8Num21z0"/>
    <w:rsid w:val="008B4B12"/>
    <w:rPr>
      <w:rFonts w:ascii="Symbol" w:hAnsi="Symbol" w:cs="Symbol" w:hint="default"/>
    </w:rPr>
  </w:style>
  <w:style w:type="character" w:customStyle="1" w:styleId="WW8Num21z1">
    <w:name w:val="WW8Num21z1"/>
    <w:rsid w:val="008B4B12"/>
    <w:rPr>
      <w:rFonts w:ascii="Courier New" w:hAnsi="Courier New" w:cs="Courier New" w:hint="default"/>
    </w:rPr>
  </w:style>
  <w:style w:type="character" w:customStyle="1" w:styleId="WW8Num21z2">
    <w:name w:val="WW8Num21z2"/>
    <w:rsid w:val="008B4B12"/>
    <w:rPr>
      <w:rFonts w:ascii="Wingdings" w:hAnsi="Wingdings" w:cs="Wingdings" w:hint="default"/>
    </w:rPr>
  </w:style>
  <w:style w:type="character" w:customStyle="1" w:styleId="WW8Num22z0">
    <w:name w:val="WW8Num22z0"/>
    <w:rsid w:val="008B4B12"/>
    <w:rPr>
      <w:rFonts w:ascii="Symbol" w:hAnsi="Symbol" w:cs="Symbol" w:hint="default"/>
    </w:rPr>
  </w:style>
  <w:style w:type="character" w:customStyle="1" w:styleId="WW8Num22z1">
    <w:name w:val="WW8Num22z1"/>
    <w:rsid w:val="008B4B12"/>
    <w:rPr>
      <w:rFonts w:ascii="Courier New" w:hAnsi="Courier New" w:cs="Courier New" w:hint="default"/>
    </w:rPr>
  </w:style>
  <w:style w:type="character" w:customStyle="1" w:styleId="WW8Num22z2">
    <w:name w:val="WW8Num22z2"/>
    <w:rsid w:val="008B4B12"/>
    <w:rPr>
      <w:rFonts w:ascii="Wingdings" w:hAnsi="Wingdings" w:cs="Wingdings" w:hint="default"/>
    </w:rPr>
  </w:style>
  <w:style w:type="character" w:customStyle="1" w:styleId="WW8Num23z0">
    <w:name w:val="WW8Num23z0"/>
    <w:rsid w:val="008B4B12"/>
    <w:rPr>
      <w:rFonts w:ascii="Book Antiqua" w:hAnsi="Book Antiqua" w:cs="Book Antiqua" w:hint="default"/>
      <w:szCs w:val="24"/>
    </w:rPr>
  </w:style>
  <w:style w:type="character" w:customStyle="1" w:styleId="WW8Num23z1">
    <w:name w:val="WW8Num23z1"/>
    <w:rsid w:val="008B4B12"/>
  </w:style>
  <w:style w:type="character" w:customStyle="1" w:styleId="WW8Num23z2">
    <w:name w:val="WW8Num23z2"/>
    <w:rsid w:val="008B4B12"/>
  </w:style>
  <w:style w:type="character" w:customStyle="1" w:styleId="WW8Num23z3">
    <w:name w:val="WW8Num23z3"/>
    <w:rsid w:val="008B4B12"/>
  </w:style>
  <w:style w:type="character" w:customStyle="1" w:styleId="WW8Num23z4">
    <w:name w:val="WW8Num23z4"/>
    <w:rsid w:val="008B4B12"/>
  </w:style>
  <w:style w:type="character" w:customStyle="1" w:styleId="WW8Num23z5">
    <w:name w:val="WW8Num23z5"/>
    <w:rsid w:val="008B4B12"/>
  </w:style>
  <w:style w:type="character" w:customStyle="1" w:styleId="WW8Num23z6">
    <w:name w:val="WW8Num23z6"/>
    <w:rsid w:val="008B4B12"/>
  </w:style>
  <w:style w:type="character" w:customStyle="1" w:styleId="WW8Num23z7">
    <w:name w:val="WW8Num23z7"/>
    <w:rsid w:val="008B4B12"/>
  </w:style>
  <w:style w:type="character" w:customStyle="1" w:styleId="WW8Num23z8">
    <w:name w:val="WW8Num23z8"/>
    <w:rsid w:val="008B4B12"/>
  </w:style>
  <w:style w:type="character" w:customStyle="1" w:styleId="WW8Num24z0">
    <w:name w:val="WW8Num24z0"/>
    <w:rsid w:val="008B4B12"/>
    <w:rPr>
      <w:rFonts w:hint="default"/>
    </w:rPr>
  </w:style>
  <w:style w:type="character" w:customStyle="1" w:styleId="WW8Num24z1">
    <w:name w:val="WW8Num24z1"/>
    <w:rsid w:val="008B4B12"/>
  </w:style>
  <w:style w:type="character" w:customStyle="1" w:styleId="WW8Num24z2">
    <w:name w:val="WW8Num24z2"/>
    <w:rsid w:val="008B4B12"/>
  </w:style>
  <w:style w:type="character" w:customStyle="1" w:styleId="WW8Num24z3">
    <w:name w:val="WW8Num24z3"/>
    <w:rsid w:val="008B4B12"/>
  </w:style>
  <w:style w:type="character" w:customStyle="1" w:styleId="WW8Num24z4">
    <w:name w:val="WW8Num24z4"/>
    <w:rsid w:val="008B4B12"/>
  </w:style>
  <w:style w:type="character" w:customStyle="1" w:styleId="WW8Num24z5">
    <w:name w:val="WW8Num24z5"/>
    <w:rsid w:val="008B4B12"/>
  </w:style>
  <w:style w:type="character" w:customStyle="1" w:styleId="WW8Num24z6">
    <w:name w:val="WW8Num24z6"/>
    <w:rsid w:val="008B4B12"/>
  </w:style>
  <w:style w:type="character" w:customStyle="1" w:styleId="WW8Num24z7">
    <w:name w:val="WW8Num24z7"/>
    <w:rsid w:val="008B4B12"/>
  </w:style>
  <w:style w:type="character" w:customStyle="1" w:styleId="WW8Num24z8">
    <w:name w:val="WW8Num24z8"/>
    <w:rsid w:val="008B4B12"/>
  </w:style>
  <w:style w:type="character" w:customStyle="1" w:styleId="WW8Num25z0">
    <w:name w:val="WW8Num25z0"/>
    <w:rsid w:val="008B4B12"/>
    <w:rPr>
      <w:rFonts w:ascii="Book Antiqua" w:hAnsi="Book Antiqua" w:cs="Book Antiqua"/>
      <w:szCs w:val="24"/>
    </w:rPr>
  </w:style>
  <w:style w:type="character" w:customStyle="1" w:styleId="WW8Num25z1">
    <w:name w:val="WW8Num25z1"/>
    <w:rsid w:val="008B4B12"/>
  </w:style>
  <w:style w:type="character" w:customStyle="1" w:styleId="WW8Num25z2">
    <w:name w:val="WW8Num25z2"/>
    <w:rsid w:val="008B4B12"/>
  </w:style>
  <w:style w:type="character" w:customStyle="1" w:styleId="WW8Num25z3">
    <w:name w:val="WW8Num25z3"/>
    <w:rsid w:val="008B4B12"/>
  </w:style>
  <w:style w:type="character" w:customStyle="1" w:styleId="WW8Num25z4">
    <w:name w:val="WW8Num25z4"/>
    <w:rsid w:val="008B4B12"/>
  </w:style>
  <w:style w:type="character" w:customStyle="1" w:styleId="WW8Num25z5">
    <w:name w:val="WW8Num25z5"/>
    <w:rsid w:val="008B4B12"/>
  </w:style>
  <w:style w:type="character" w:customStyle="1" w:styleId="WW8Num25z6">
    <w:name w:val="WW8Num25z6"/>
    <w:rsid w:val="008B4B12"/>
  </w:style>
  <w:style w:type="character" w:customStyle="1" w:styleId="WW8Num25z7">
    <w:name w:val="WW8Num25z7"/>
    <w:rsid w:val="008B4B12"/>
  </w:style>
  <w:style w:type="character" w:customStyle="1" w:styleId="WW8Num25z8">
    <w:name w:val="WW8Num25z8"/>
    <w:rsid w:val="008B4B12"/>
  </w:style>
  <w:style w:type="character" w:customStyle="1" w:styleId="Carpredefinitoparagrafo1">
    <w:name w:val="Car. predefinito paragrafo1"/>
    <w:rsid w:val="008B4B12"/>
  </w:style>
  <w:style w:type="character" w:styleId="Numeropagina">
    <w:name w:val="page number"/>
    <w:basedOn w:val="Carpredefinitoparagrafo1"/>
    <w:uiPriority w:val="99"/>
    <w:rsid w:val="008B4B12"/>
  </w:style>
  <w:style w:type="character" w:styleId="Collegamentoipertestuale">
    <w:name w:val="Hyperlink"/>
    <w:rsid w:val="008B4B12"/>
    <w:rPr>
      <w:color w:val="0000FF"/>
      <w:u w:val="single"/>
    </w:rPr>
  </w:style>
  <w:style w:type="character" w:customStyle="1" w:styleId="TestofumettoCarattere">
    <w:name w:val="Testo fumetto Carattere"/>
    <w:rsid w:val="008B4B12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B4B12"/>
    <w:rPr>
      <w:rFonts w:ascii="Courier New" w:hAnsi="Courier New" w:cs="Courier New"/>
    </w:rPr>
  </w:style>
  <w:style w:type="character" w:customStyle="1" w:styleId="IntestazioneCarattere">
    <w:name w:val="Intestazione Carattere"/>
    <w:rsid w:val="008B4B12"/>
    <w:rPr>
      <w:sz w:val="24"/>
    </w:rPr>
  </w:style>
  <w:style w:type="character" w:customStyle="1" w:styleId="Caratteredinumerazione">
    <w:name w:val="Carattere di numerazione"/>
    <w:rsid w:val="008B4B12"/>
  </w:style>
  <w:style w:type="character" w:customStyle="1" w:styleId="Punti">
    <w:name w:val="Punti"/>
    <w:rsid w:val="008B4B12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B4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B4B12"/>
    <w:pPr>
      <w:spacing w:after="120"/>
    </w:pPr>
  </w:style>
  <w:style w:type="paragraph" w:styleId="Elenco">
    <w:name w:val="List"/>
    <w:basedOn w:val="Corpodeltesto"/>
    <w:rsid w:val="008B4B12"/>
    <w:rPr>
      <w:rFonts w:cs="Mangal"/>
    </w:rPr>
  </w:style>
  <w:style w:type="paragraph" w:customStyle="1" w:styleId="Didascalia1">
    <w:name w:val="Didascalia1"/>
    <w:basedOn w:val="Normale"/>
    <w:rsid w:val="008B4B1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B4B12"/>
    <w:pPr>
      <w:suppressLineNumbers/>
    </w:pPr>
    <w:rPr>
      <w:rFonts w:cs="Mangal"/>
    </w:rPr>
  </w:style>
  <w:style w:type="paragraph" w:styleId="Intestazione">
    <w:name w:val="header"/>
    <w:basedOn w:val="Normale"/>
    <w:rsid w:val="008B4B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4B1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8B4B12"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rsid w:val="008B4B12"/>
    <w:pPr>
      <w:jc w:val="center"/>
    </w:pPr>
    <w:rPr>
      <w:i/>
      <w:iCs/>
    </w:rPr>
  </w:style>
  <w:style w:type="paragraph" w:styleId="Nessunaspaziatura">
    <w:name w:val="No Spacing"/>
    <w:qFormat/>
    <w:rsid w:val="008B4B12"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rsid w:val="008B4B1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8B4B12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8B4B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B4B12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8B4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8B4B12"/>
    <w:pPr>
      <w:suppressLineNumbers/>
    </w:pPr>
  </w:style>
  <w:style w:type="paragraph" w:customStyle="1" w:styleId="Intestazionetabella">
    <w:name w:val="Intestazione tabella"/>
    <w:basedOn w:val="Contenutotabella"/>
    <w:rsid w:val="008B4B1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B4B12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A915-488C-4353-AEDE-B7BC193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524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3</cp:revision>
  <cp:lastPrinted>2015-05-22T09:41:00Z</cp:lastPrinted>
  <dcterms:created xsi:type="dcterms:W3CDTF">2017-09-25T12:21:00Z</dcterms:created>
  <dcterms:modified xsi:type="dcterms:W3CDTF">2017-09-25T15:01:00Z</dcterms:modified>
</cp:coreProperties>
</file>