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006A82" w:rsidTr="00827259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006A82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006A82" w:rsidRDefault="00006A82" w:rsidP="00006A82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006A82" w:rsidTr="00827259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006A82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“IRC: insegnamento religione cattolica”</w:t>
            </w:r>
          </w:p>
        </w:tc>
      </w:tr>
      <w:tr w:rsidR="00006A82" w:rsidTr="00827259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006A82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Fusar Poli Daniela</w:t>
            </w:r>
          </w:p>
        </w:tc>
      </w:tr>
    </w:tbl>
    <w:p w:rsidR="00006A82" w:rsidRDefault="00006A82" w:rsidP="00006A82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006A82" w:rsidTr="00827259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827259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006A82" w:rsidRDefault="00006A82" w:rsidP="00006A82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osservare il mondo che viene riconosciuto dai cristiani come dono di Dio Padre e Creatore</w:t>
            </w:r>
          </w:p>
          <w:p w:rsidR="00006A82" w:rsidRDefault="00006A82" w:rsidP="00006A82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scoprire la persona di Gesù di Nazareth come viene presentata dai Vangeli e come viene celebrata nelle feste cristiane</w:t>
            </w:r>
          </w:p>
          <w:p w:rsidR="00006A82" w:rsidRDefault="00006A82" w:rsidP="00006A82">
            <w:pPr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individuare luoghi di incontro della comunità cristiana e le espressioni del comandamento dell’amore testimoniato dalla Chiesa</w:t>
            </w:r>
          </w:p>
        </w:tc>
      </w:tr>
    </w:tbl>
    <w:p w:rsidR="00006A82" w:rsidRDefault="00006A82" w:rsidP="00006A82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15"/>
        <w:gridCol w:w="15"/>
        <w:gridCol w:w="9556"/>
      </w:tblGrid>
      <w:tr w:rsidR="00006A82" w:rsidTr="00006A82">
        <w:trPr>
          <w:gridBefore w:val="2"/>
          <w:wBefore w:w="30" w:type="dxa"/>
        </w:trPr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827259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i bambini che si avvalgono dell’insegnamento della Religione Cattolica</w:t>
            </w:r>
          </w:p>
        </w:tc>
      </w:tr>
      <w:tr w:rsidR="00006A82" w:rsidTr="00006A82"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82725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Metodologie: </w:t>
            </w:r>
          </w:p>
          <w:p w:rsidR="00006A82" w:rsidRPr="00DF6D5E" w:rsidRDefault="00006A82" w:rsidP="00006A8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DF6D5E">
              <w:rPr>
                <w:rFonts w:asciiTheme="minorHAnsi" w:hAnsiTheme="minorHAnsi" w:cstheme="minorHAnsi"/>
              </w:rPr>
              <w:t>ascolto di racconti biblici e messaggi cristiano – cattolici</w:t>
            </w:r>
          </w:p>
          <w:p w:rsidR="00006A82" w:rsidRPr="00DF6D5E" w:rsidRDefault="00006A82" w:rsidP="00006A8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DF6D5E">
              <w:rPr>
                <w:rFonts w:asciiTheme="minorHAnsi" w:hAnsiTheme="minorHAnsi" w:cstheme="minorHAnsi"/>
              </w:rPr>
              <w:t>rielaborazione personale da parte dei bambini attraverso drammatizzazioni e “giochi di ruolo”</w:t>
            </w:r>
          </w:p>
          <w:p w:rsidR="00006A82" w:rsidRPr="00DF6D5E" w:rsidRDefault="00006A82" w:rsidP="00006A8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DF6D5E">
              <w:rPr>
                <w:rFonts w:asciiTheme="minorHAnsi" w:hAnsiTheme="minorHAnsi" w:cstheme="minorHAnsi"/>
              </w:rPr>
              <w:t>condivisioni di personali esperienze di vita</w:t>
            </w:r>
          </w:p>
          <w:p w:rsidR="00006A82" w:rsidRPr="00DF6D5E" w:rsidRDefault="00006A82" w:rsidP="00006A8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DF6D5E">
              <w:rPr>
                <w:rFonts w:asciiTheme="minorHAnsi" w:hAnsiTheme="minorHAnsi" w:cstheme="minorHAnsi"/>
              </w:rPr>
              <w:t xml:space="preserve">esperienze dirette di osservazione del creato e dei simboli religiosi presenti nell’ambiente </w:t>
            </w:r>
          </w:p>
          <w:p w:rsidR="00006A82" w:rsidRPr="00DF6D5E" w:rsidRDefault="00006A82" w:rsidP="00006A8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DF6D5E">
              <w:rPr>
                <w:rFonts w:asciiTheme="minorHAnsi" w:hAnsiTheme="minorHAnsi" w:cstheme="minorHAnsi"/>
              </w:rPr>
              <w:t>ascolto di canzoni e visione di dvd</w:t>
            </w:r>
          </w:p>
          <w:p w:rsidR="00006A82" w:rsidRPr="00DF6D5E" w:rsidRDefault="00006A82" w:rsidP="00006A8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DF6D5E">
              <w:rPr>
                <w:rFonts w:asciiTheme="minorHAnsi" w:hAnsiTheme="minorHAnsi" w:cstheme="minorHAnsi"/>
              </w:rPr>
              <w:t>utilizzo di diversi codici comunicativi per esprimere l’esperienza</w:t>
            </w:r>
          </w:p>
          <w:p w:rsidR="00006A82" w:rsidRDefault="00006A82" w:rsidP="00006A82">
            <w:pPr>
              <w:numPr>
                <w:ilvl w:val="0"/>
                <w:numId w:val="12"/>
              </w:numPr>
              <w:jc w:val="both"/>
            </w:pPr>
            <w:r w:rsidRPr="00DF6D5E">
              <w:rPr>
                <w:rFonts w:asciiTheme="minorHAnsi" w:hAnsiTheme="minorHAnsi" w:cstheme="minorHAnsi"/>
              </w:rPr>
              <w:t>realizzazione di elaborati grafici</w:t>
            </w:r>
          </w:p>
        </w:tc>
      </w:tr>
      <w:tr w:rsidR="00006A82" w:rsidTr="00006A82">
        <w:tblPrEx>
          <w:tblCellMar>
            <w:left w:w="70" w:type="dxa"/>
            <w:right w:w="70" w:type="dxa"/>
          </w:tblCellMar>
        </w:tblPrEx>
        <w:trPr>
          <w:gridBefore w:val="1"/>
          <w:wBefore w:w="15" w:type="dxa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82" w:rsidRDefault="00006A82" w:rsidP="00827259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l’anno, con scansione settimanale di un ora e mezza</w:t>
            </w:r>
          </w:p>
        </w:tc>
      </w:tr>
    </w:tbl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006A82" w:rsidRPr="00006A82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8BF624C"/>
    <w:multiLevelType w:val="hybridMultilevel"/>
    <w:tmpl w:val="A95A69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842B5"/>
    <w:multiLevelType w:val="hybridMultilevel"/>
    <w:tmpl w:val="95904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06A82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98E3-95E0-4356-BBFE-1A6AEC64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1191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2017-09-25T12:20:00Z</dcterms:created>
  <dcterms:modified xsi:type="dcterms:W3CDTF">2017-09-25T12:20:00Z</dcterms:modified>
</cp:coreProperties>
</file>