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692A3E" w:rsidTr="0014317A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692A3E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692A3E" w:rsidRDefault="00692A3E" w:rsidP="00692A3E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692A3E" w:rsidTr="0014317A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692A3E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“Librolandia”</w:t>
            </w:r>
          </w:p>
        </w:tc>
      </w:tr>
      <w:tr w:rsidR="00692A3E" w:rsidTr="0014317A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692A3E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692A3E" w:rsidRDefault="00692A3E" w:rsidP="00692A3E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692A3E" w:rsidTr="0014317A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14317A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692A3E" w:rsidRDefault="00692A3E" w:rsidP="00692A3E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Avvicinarsi al libro ed al piacere della lettura in contesti non scolastici</w:t>
            </w:r>
          </w:p>
          <w:p w:rsidR="00692A3E" w:rsidRDefault="00692A3E" w:rsidP="00692A3E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Acquisire familiarità con i libri e saperli rispettare</w:t>
            </w:r>
          </w:p>
          <w:p w:rsidR="00692A3E" w:rsidRDefault="00692A3E" w:rsidP="00692A3E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Partecipare ad attività laboratori ali</w:t>
            </w:r>
          </w:p>
        </w:tc>
      </w:tr>
    </w:tbl>
    <w:p w:rsidR="00692A3E" w:rsidRDefault="00692A3E" w:rsidP="00692A3E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692A3E" w:rsidTr="0014317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14317A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692A3E" w:rsidRDefault="00692A3E" w:rsidP="00692A3E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692A3E" w:rsidTr="0014317A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14317A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Visite guidate alla libreria ed alla biblioteca, lettura di storie animate, laboratori espressivi, biblioteca scolastica</w:t>
            </w:r>
          </w:p>
        </w:tc>
      </w:tr>
    </w:tbl>
    <w:p w:rsidR="00692A3E" w:rsidRDefault="00692A3E" w:rsidP="00692A3E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692A3E" w:rsidTr="0014317A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14317A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Biblioteca comunale, librerie della città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692A3E" w:rsidRDefault="00692A3E" w:rsidP="00692A3E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692A3E" w:rsidTr="0014317A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3E" w:rsidRDefault="00692A3E" w:rsidP="0014317A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</w:t>
            </w:r>
          </w:p>
        </w:tc>
      </w:tr>
    </w:tbl>
    <w:p w:rsidR="00692A3E" w:rsidRDefault="00692A3E" w:rsidP="00692A3E">
      <w:pPr>
        <w:jc w:val="both"/>
      </w:pPr>
    </w:p>
    <w:p w:rsidR="00692A3E" w:rsidRDefault="00692A3E" w:rsidP="00692A3E"/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692A3E" w:rsidRPr="00692A3E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68002239"/>
    <w:multiLevelType w:val="hybridMultilevel"/>
    <w:tmpl w:val="535C8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692A3E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F06A-AB83-4985-9E04-760BBB78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665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2017-09-25T12:22:00Z</dcterms:created>
  <dcterms:modified xsi:type="dcterms:W3CDTF">2017-09-25T12:22:00Z</dcterms:modified>
</cp:coreProperties>
</file>