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21DF" w:rsidRDefault="004221DF" w:rsidP="004221DF">
      <w:pPr>
        <w:pStyle w:val="normal"/>
        <w:widowControl w:val="0"/>
      </w:pPr>
    </w:p>
    <w:tbl>
      <w:tblPr>
        <w:tblW w:w="9707" w:type="dxa"/>
        <w:tblLayout w:type="fixed"/>
        <w:tblLook w:val="0000"/>
      </w:tblPr>
      <w:tblGrid>
        <w:gridCol w:w="9707"/>
      </w:tblGrid>
      <w:tr w:rsidR="004221DF" w:rsidRPr="00015AF2" w:rsidTr="00256649">
        <w:trPr>
          <w:trHeight w:val="480"/>
        </w:trPr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1DF" w:rsidRPr="00015AF2" w:rsidRDefault="004221DF" w:rsidP="004221DF">
            <w:pPr>
              <w:pStyle w:val="normal"/>
              <w:keepNext/>
              <w:numPr>
                <w:ilvl w:val="0"/>
                <w:numId w:val="11"/>
              </w:numPr>
              <w:spacing w:line="360" w:lineRule="auto"/>
              <w:rPr>
                <w:rFonts w:ascii="Book Antiqua" w:eastAsia="Ultra" w:hAnsi="Book Antiqua" w:cs="Ultra"/>
                <w:b/>
                <w:sz w:val="24"/>
                <w:szCs w:val="24"/>
              </w:rPr>
            </w:pPr>
            <w:r w:rsidRPr="00015AF2">
              <w:rPr>
                <w:rFonts w:ascii="Book Antiqua" w:eastAsia="Ultra" w:hAnsi="Book Antiqua" w:cs="Ultra"/>
                <w:sz w:val="24"/>
                <w:szCs w:val="24"/>
              </w:rPr>
              <w:t>Scuola infanzia -Crema Nuova</w:t>
            </w:r>
          </w:p>
        </w:tc>
      </w:tr>
    </w:tbl>
    <w:p w:rsidR="004221DF" w:rsidRPr="00015AF2" w:rsidRDefault="004221DF" w:rsidP="004221DF">
      <w:pPr>
        <w:pStyle w:val="normal"/>
        <w:widowControl w:val="0"/>
        <w:spacing w:line="360" w:lineRule="auto"/>
        <w:jc w:val="both"/>
        <w:rPr>
          <w:rFonts w:ascii="Book Antiqua" w:eastAsia="Ultra" w:hAnsi="Book Antiqua" w:cs="Ultra"/>
          <w:sz w:val="24"/>
          <w:szCs w:val="24"/>
        </w:rPr>
      </w:pPr>
    </w:p>
    <w:tbl>
      <w:tblPr>
        <w:tblW w:w="9679" w:type="dxa"/>
        <w:tblLayout w:type="fixed"/>
        <w:tblLook w:val="0000"/>
      </w:tblPr>
      <w:tblGrid>
        <w:gridCol w:w="9679"/>
      </w:tblGrid>
      <w:tr w:rsidR="004221DF" w:rsidRPr="00015AF2" w:rsidTr="00256649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1DF" w:rsidRPr="00015AF2" w:rsidRDefault="004221DF" w:rsidP="004221DF">
            <w:pPr>
              <w:pStyle w:val="normal"/>
              <w:keepNext/>
              <w:widowControl w:val="0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 Antiqua" w:eastAsia="Ultra" w:hAnsi="Book Antiqua" w:cs="Ultra"/>
                <w:b/>
                <w:sz w:val="24"/>
                <w:szCs w:val="24"/>
              </w:rPr>
            </w:pPr>
            <w:r w:rsidRPr="00015AF2">
              <w:rPr>
                <w:rFonts w:ascii="Book Antiqua" w:eastAsia="Ultra" w:hAnsi="Book Antiqua" w:cs="Ultra"/>
                <w:sz w:val="24"/>
                <w:szCs w:val="24"/>
              </w:rPr>
              <w:t>Denominazione progetto” Orto a Scuola”</w:t>
            </w:r>
          </w:p>
        </w:tc>
      </w:tr>
      <w:tr w:rsidR="004221DF" w:rsidRPr="00015AF2" w:rsidTr="00256649"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1DF" w:rsidRPr="00015AF2" w:rsidRDefault="004221DF" w:rsidP="004221DF">
            <w:pPr>
              <w:pStyle w:val="normal"/>
              <w:keepNext/>
              <w:widowControl w:val="0"/>
              <w:numPr>
                <w:ilvl w:val="0"/>
                <w:numId w:val="11"/>
              </w:numPr>
              <w:spacing w:line="360" w:lineRule="auto"/>
              <w:jc w:val="both"/>
              <w:rPr>
                <w:rFonts w:ascii="Book Antiqua" w:eastAsia="Ultra" w:hAnsi="Book Antiqua" w:cs="Ultra"/>
                <w:b/>
                <w:sz w:val="24"/>
                <w:szCs w:val="24"/>
              </w:rPr>
            </w:pPr>
            <w:r w:rsidRPr="00015AF2">
              <w:rPr>
                <w:rFonts w:ascii="Book Antiqua" w:eastAsia="Ultra" w:hAnsi="Book Antiqua" w:cs="Ultra"/>
                <w:sz w:val="24"/>
                <w:szCs w:val="24"/>
              </w:rPr>
              <w:t>Responsabile progetto : docente Immacolata Simeone</w:t>
            </w:r>
          </w:p>
        </w:tc>
      </w:tr>
    </w:tbl>
    <w:p w:rsidR="004221DF" w:rsidRPr="00015AF2" w:rsidRDefault="004221DF" w:rsidP="004221DF">
      <w:pPr>
        <w:pStyle w:val="normal"/>
        <w:spacing w:line="360" w:lineRule="auto"/>
        <w:jc w:val="both"/>
        <w:rPr>
          <w:rFonts w:ascii="Book Antiqua" w:eastAsia="Ultra" w:hAnsi="Book Antiqua" w:cs="Ultra"/>
          <w:sz w:val="24"/>
          <w:szCs w:val="24"/>
        </w:rPr>
      </w:pPr>
    </w:p>
    <w:tbl>
      <w:tblPr>
        <w:tblW w:w="9634" w:type="dxa"/>
        <w:tblLayout w:type="fixed"/>
        <w:tblLook w:val="0000"/>
      </w:tblPr>
      <w:tblGrid>
        <w:gridCol w:w="9634"/>
      </w:tblGrid>
      <w:tr w:rsidR="004221DF" w:rsidRPr="00015AF2" w:rsidTr="00256649">
        <w:trPr>
          <w:trHeight w:val="7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1DF" w:rsidRPr="00015AF2" w:rsidRDefault="004221DF" w:rsidP="00256649">
            <w:pPr>
              <w:pStyle w:val="normal"/>
              <w:keepNext/>
              <w:widowControl w:val="0"/>
              <w:spacing w:line="360" w:lineRule="auto"/>
              <w:jc w:val="both"/>
              <w:rPr>
                <w:rFonts w:ascii="Book Antiqua" w:eastAsia="Ultra" w:hAnsi="Book Antiqua" w:cs="Ultra"/>
                <w:sz w:val="24"/>
                <w:szCs w:val="24"/>
              </w:rPr>
            </w:pPr>
            <w:r w:rsidRPr="00015AF2">
              <w:rPr>
                <w:rFonts w:ascii="Book Antiqua" w:eastAsia="Ultra" w:hAnsi="Book Antiqua" w:cs="Ultra"/>
                <w:sz w:val="24"/>
                <w:szCs w:val="24"/>
              </w:rPr>
              <w:t>Finalità e obiettivi: accostare il bambino al gusto di esplorare e di, scoprire l’ambiente utilizzando i 5 sensi. Educare al gusto e favorire una sana alimentazione. Educare alla cura e al rispetto dell’ambiente. Favorire lo sviluppo di un pensiero scientifico. Facilitare e promuovere esperienze fortemente inclusive.</w:t>
            </w:r>
          </w:p>
        </w:tc>
      </w:tr>
    </w:tbl>
    <w:p w:rsidR="004221DF" w:rsidRPr="00015AF2" w:rsidRDefault="004221DF" w:rsidP="004221DF">
      <w:pPr>
        <w:pStyle w:val="normal"/>
        <w:spacing w:line="360" w:lineRule="auto"/>
        <w:jc w:val="both"/>
        <w:rPr>
          <w:rFonts w:ascii="Book Antiqua" w:eastAsia="Ultra" w:hAnsi="Book Antiqua" w:cs="Ultra"/>
          <w:sz w:val="24"/>
          <w:szCs w:val="24"/>
        </w:rPr>
      </w:pPr>
    </w:p>
    <w:tbl>
      <w:tblPr>
        <w:tblW w:w="9636" w:type="dxa"/>
        <w:tblLayout w:type="fixed"/>
        <w:tblLook w:val="0000"/>
      </w:tblPr>
      <w:tblGrid>
        <w:gridCol w:w="9636"/>
      </w:tblGrid>
      <w:tr w:rsidR="004221DF" w:rsidRPr="00015AF2" w:rsidTr="00256649"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1DF" w:rsidRPr="00015AF2" w:rsidRDefault="004221DF" w:rsidP="00256649">
            <w:pPr>
              <w:pStyle w:val="normal"/>
              <w:spacing w:line="360" w:lineRule="auto"/>
              <w:jc w:val="both"/>
              <w:rPr>
                <w:rFonts w:ascii="Book Antiqua" w:eastAsia="Ultra" w:hAnsi="Book Antiqua" w:cs="Ultra"/>
                <w:sz w:val="24"/>
                <w:szCs w:val="24"/>
              </w:rPr>
            </w:pPr>
            <w:r w:rsidRPr="00015AF2">
              <w:rPr>
                <w:rFonts w:ascii="Book Antiqua" w:eastAsia="Ultra" w:hAnsi="Book Antiqua" w:cs="Ultra"/>
                <w:sz w:val="24"/>
                <w:szCs w:val="24"/>
              </w:rPr>
              <w:t xml:space="preserve">Destinatari:tutti gli alunni della scuola </w:t>
            </w:r>
          </w:p>
        </w:tc>
      </w:tr>
    </w:tbl>
    <w:p w:rsidR="004221DF" w:rsidRPr="00015AF2" w:rsidRDefault="004221DF" w:rsidP="004221DF">
      <w:pPr>
        <w:pStyle w:val="normal"/>
        <w:spacing w:line="360" w:lineRule="auto"/>
        <w:jc w:val="both"/>
        <w:rPr>
          <w:rFonts w:ascii="Book Antiqua" w:eastAsia="Ultra" w:hAnsi="Book Antiqua" w:cs="Ultra"/>
          <w:sz w:val="24"/>
          <w:szCs w:val="24"/>
        </w:rPr>
      </w:pPr>
    </w:p>
    <w:tbl>
      <w:tblPr>
        <w:tblW w:w="9666" w:type="dxa"/>
        <w:tblLayout w:type="fixed"/>
        <w:tblLook w:val="0000"/>
      </w:tblPr>
      <w:tblGrid>
        <w:gridCol w:w="9666"/>
      </w:tblGrid>
      <w:tr w:rsidR="004221DF" w:rsidRPr="00015AF2" w:rsidTr="00256649"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1DF" w:rsidRPr="00015AF2" w:rsidRDefault="004221DF" w:rsidP="00256649">
            <w:pPr>
              <w:pStyle w:val="normal"/>
              <w:spacing w:line="360" w:lineRule="auto"/>
              <w:jc w:val="both"/>
              <w:rPr>
                <w:rFonts w:ascii="Book Antiqua" w:eastAsia="Ultra" w:hAnsi="Book Antiqua" w:cs="Ultra"/>
                <w:sz w:val="24"/>
                <w:szCs w:val="24"/>
              </w:rPr>
            </w:pPr>
            <w:r w:rsidRPr="00015AF2">
              <w:rPr>
                <w:rFonts w:ascii="Book Antiqua" w:eastAsia="Ultra" w:hAnsi="Book Antiqua" w:cs="Ultra"/>
                <w:sz w:val="24"/>
                <w:szCs w:val="24"/>
              </w:rPr>
              <w:t>Metodologie: il cooperative learning, presenta vantaggi nelle relazioni e nella responsabilità individuale e di gruppo. Manipolare oggetti diversi permette la scoperta e la curiosità. Terra, acqua, bulbi, la semina, l’attesa, il raccolto, favoriscono lo sviluppo del pensiero scientifico.</w:t>
            </w:r>
          </w:p>
        </w:tc>
      </w:tr>
    </w:tbl>
    <w:p w:rsidR="004221DF" w:rsidRPr="00015AF2" w:rsidRDefault="004221DF" w:rsidP="004221DF">
      <w:pPr>
        <w:pStyle w:val="normal"/>
        <w:spacing w:line="360" w:lineRule="auto"/>
        <w:jc w:val="both"/>
        <w:rPr>
          <w:rFonts w:ascii="Book Antiqua" w:eastAsia="Ultra" w:hAnsi="Book Antiqua" w:cs="Ultra"/>
          <w:sz w:val="24"/>
          <w:szCs w:val="24"/>
        </w:rPr>
      </w:pPr>
    </w:p>
    <w:tbl>
      <w:tblPr>
        <w:tblW w:w="9681" w:type="dxa"/>
        <w:tblLayout w:type="fixed"/>
        <w:tblLook w:val="0000"/>
      </w:tblPr>
      <w:tblGrid>
        <w:gridCol w:w="9681"/>
      </w:tblGrid>
      <w:tr w:rsidR="004221DF" w:rsidRPr="00015AF2" w:rsidTr="00256649"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1DF" w:rsidRPr="00015AF2" w:rsidRDefault="004221DF" w:rsidP="00256649">
            <w:pPr>
              <w:pStyle w:val="normal"/>
              <w:tabs>
                <w:tab w:val="left" w:pos="6555"/>
              </w:tabs>
              <w:spacing w:line="360" w:lineRule="auto"/>
              <w:jc w:val="both"/>
              <w:rPr>
                <w:rFonts w:ascii="Book Antiqua" w:eastAsia="Ultra" w:hAnsi="Book Antiqua" w:cs="Ultra"/>
                <w:sz w:val="24"/>
                <w:szCs w:val="24"/>
              </w:rPr>
            </w:pPr>
            <w:r w:rsidRPr="00015AF2">
              <w:rPr>
                <w:rFonts w:ascii="Book Antiqua" w:eastAsia="Ultra" w:hAnsi="Book Antiqua" w:cs="Ultra"/>
                <w:sz w:val="24"/>
                <w:szCs w:val="24"/>
              </w:rPr>
              <w:t>Altri enti eventualmente coinvolti: ERSAF- UFFICIO  SCOLASTICO PER LA LOMBARDIA- UNIVERSIT° DEGLI STUDI BICOCCA DI MILANO:</w:t>
            </w:r>
            <w:r w:rsidRPr="00015AF2">
              <w:rPr>
                <w:rFonts w:ascii="Book Antiqua" w:eastAsia="Ultra" w:hAnsi="Book Antiqua" w:cs="Ultra"/>
                <w:sz w:val="24"/>
                <w:szCs w:val="24"/>
              </w:rPr>
              <w:tab/>
            </w:r>
          </w:p>
        </w:tc>
      </w:tr>
    </w:tbl>
    <w:p w:rsidR="004221DF" w:rsidRPr="00015AF2" w:rsidRDefault="004221DF" w:rsidP="004221DF">
      <w:pPr>
        <w:pStyle w:val="normal"/>
        <w:spacing w:line="360" w:lineRule="auto"/>
        <w:jc w:val="both"/>
        <w:rPr>
          <w:rFonts w:ascii="Book Antiqua" w:eastAsia="Ultra" w:hAnsi="Book Antiqua" w:cs="Ultra"/>
          <w:sz w:val="24"/>
          <w:szCs w:val="24"/>
        </w:rPr>
      </w:pPr>
    </w:p>
    <w:tbl>
      <w:tblPr>
        <w:tblW w:w="9649" w:type="dxa"/>
        <w:tblLayout w:type="fixed"/>
        <w:tblLook w:val="0000"/>
      </w:tblPr>
      <w:tblGrid>
        <w:gridCol w:w="9649"/>
      </w:tblGrid>
      <w:tr w:rsidR="004221DF" w:rsidRPr="00015AF2" w:rsidTr="00256649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1DF" w:rsidRPr="00015AF2" w:rsidRDefault="004221DF" w:rsidP="00256649">
            <w:pPr>
              <w:pStyle w:val="normal"/>
              <w:keepNext/>
              <w:widowControl w:val="0"/>
              <w:spacing w:line="360" w:lineRule="auto"/>
              <w:jc w:val="both"/>
              <w:rPr>
                <w:rFonts w:ascii="Book Antiqua" w:eastAsia="Ultra" w:hAnsi="Book Antiqua" w:cs="Ultra"/>
                <w:sz w:val="24"/>
                <w:szCs w:val="24"/>
              </w:rPr>
            </w:pPr>
            <w:r w:rsidRPr="00015AF2">
              <w:rPr>
                <w:rFonts w:ascii="Book Antiqua" w:eastAsia="Ultra" w:hAnsi="Book Antiqua" w:cs="Ultra"/>
                <w:sz w:val="24"/>
                <w:szCs w:val="24"/>
              </w:rPr>
              <w:t>Durata e articolazione: il progetto vede coinvolti i piccoli alunni durante tutto l’anno scolastico. Tutte le attività dalla semina al raccolto hanno scansione mensile.</w:t>
            </w:r>
          </w:p>
        </w:tc>
      </w:tr>
    </w:tbl>
    <w:p w:rsidR="004221DF" w:rsidRPr="00015AF2" w:rsidRDefault="004221DF" w:rsidP="004221DF">
      <w:pPr>
        <w:pStyle w:val="normal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sectPr w:rsidR="004221DF" w:rsidRPr="00015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ltra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55pt;height:76.1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4221DF" w:rsidRPr="004221DF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65pt;height:73.3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45pt;height:44.8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35C460BF"/>
    <w:multiLevelType w:val="multilevel"/>
    <w:tmpl w:val="D4FAFDF4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221DF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221D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C2D6-1004-4D5A-82D9-D0A37639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1077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2017-09-25T14:58:00Z</dcterms:created>
  <dcterms:modified xsi:type="dcterms:W3CDTF">2017-09-25T14:58:00Z</dcterms:modified>
</cp:coreProperties>
</file>