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FA774C" w:rsidTr="00F80F1B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A774C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FA774C" w:rsidRDefault="00FA774C" w:rsidP="00FA774C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FA774C" w:rsidTr="00F80F1B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A774C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“Logica e pre matematica”</w:t>
            </w:r>
          </w:p>
        </w:tc>
      </w:tr>
      <w:tr w:rsidR="00FA774C" w:rsidTr="00F80F1B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A774C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FA774C" w:rsidRDefault="00FA774C" w:rsidP="00FA774C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FA774C" w:rsidTr="00F80F1B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80F1B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FA774C" w:rsidRDefault="00FA774C" w:rsidP="00FA774C">
            <w:pPr>
              <w:pStyle w:val="Paragrafoelenco"/>
              <w:keepNext/>
              <w:widowControl w:val="0"/>
              <w:numPr>
                <w:ilvl w:val="0"/>
                <w:numId w:val="12"/>
              </w:numPr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Porre le basi per elaborare concetti scientifici e matematici</w:t>
            </w:r>
          </w:p>
          <w:p w:rsidR="00FA774C" w:rsidRDefault="00FA774C" w:rsidP="00FA774C">
            <w:pPr>
              <w:pStyle w:val="Paragrafoelenco"/>
              <w:keepNext/>
              <w:widowControl w:val="0"/>
              <w:numPr>
                <w:ilvl w:val="0"/>
                <w:numId w:val="12"/>
              </w:numPr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Imparare a fare domande, a chiedere e dare spiegazioni</w:t>
            </w:r>
          </w:p>
          <w:p w:rsidR="00FA774C" w:rsidRDefault="00FA774C" w:rsidP="00FA774C">
            <w:pPr>
              <w:pStyle w:val="Paragrafoelenco"/>
              <w:keepNext/>
              <w:widowControl w:val="0"/>
              <w:numPr>
                <w:ilvl w:val="0"/>
                <w:numId w:val="12"/>
              </w:numPr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Utilizzare i simboli</w:t>
            </w:r>
          </w:p>
          <w:p w:rsidR="00FA774C" w:rsidRDefault="00FA774C" w:rsidP="00FA774C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Familiarizzare con i numeri, le forme, le dimensioni e utilizzare sequenze logiche</w:t>
            </w:r>
          </w:p>
        </w:tc>
      </w:tr>
    </w:tbl>
    <w:p w:rsidR="00FA774C" w:rsidRDefault="00FA774C" w:rsidP="00FA774C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FA774C" w:rsidTr="00F80F1B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80F1B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I bambini di 5 anni</w:t>
            </w:r>
          </w:p>
        </w:tc>
      </w:tr>
    </w:tbl>
    <w:p w:rsidR="00FA774C" w:rsidRDefault="00FA774C" w:rsidP="00FA774C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FA774C" w:rsidTr="00F80F1B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80F1B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Conversazioni, osservazioni, esperienze pratiche con oggetti e materiali vari, attività grafiche</w:t>
            </w:r>
          </w:p>
        </w:tc>
      </w:tr>
    </w:tbl>
    <w:p w:rsidR="00FA774C" w:rsidRDefault="00FA774C" w:rsidP="00FA774C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FA774C" w:rsidTr="00F80F1B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80F1B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FA774C" w:rsidRDefault="00FA774C" w:rsidP="00FA774C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FA774C" w:rsidTr="00F80F1B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4C" w:rsidRDefault="00FA774C" w:rsidP="00F80F1B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</w:t>
            </w:r>
          </w:p>
        </w:tc>
      </w:tr>
    </w:tbl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FA774C" w:rsidRPr="00FA774C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EE213E2"/>
    <w:multiLevelType w:val="multilevel"/>
    <w:tmpl w:val="EB0CAB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464301"/>
    <w:multiLevelType w:val="hybridMultilevel"/>
    <w:tmpl w:val="660416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  <w:rsid w:val="00FA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38DB-145F-432F-9C04-25D4775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667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2017-09-25T12:24:00Z</dcterms:created>
  <dcterms:modified xsi:type="dcterms:W3CDTF">2017-09-25T12:24:00Z</dcterms:modified>
</cp:coreProperties>
</file>