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D011C2" w:rsidTr="00CD41B7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C2" w:rsidRDefault="00D011C2" w:rsidP="00D011C2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</w:t>
            </w:r>
          </w:p>
        </w:tc>
      </w:tr>
    </w:tbl>
    <w:p w:rsidR="00D011C2" w:rsidRDefault="00D011C2" w:rsidP="00D011C2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D011C2" w:rsidTr="00CD41B7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C2" w:rsidRDefault="00D011C2" w:rsidP="00D011C2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“Percorso tecniche espressive”</w:t>
            </w:r>
          </w:p>
        </w:tc>
      </w:tr>
      <w:tr w:rsidR="00D011C2" w:rsidTr="00CD41B7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C2" w:rsidRDefault="00D011C2" w:rsidP="00D011C2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D011C2" w:rsidRDefault="00D011C2" w:rsidP="00D011C2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D011C2" w:rsidTr="00CD41B7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C2" w:rsidRDefault="00D011C2" w:rsidP="00CD41B7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Finalità e obiettivi:</w:t>
            </w:r>
          </w:p>
          <w:p w:rsidR="00D011C2" w:rsidRDefault="00D011C2" w:rsidP="00D011C2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Migliorare le capacità percettive</w:t>
            </w:r>
          </w:p>
          <w:p w:rsidR="00D011C2" w:rsidRDefault="00D011C2" w:rsidP="00D011C2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Coltivare il piacere di produrre e inventare</w:t>
            </w:r>
          </w:p>
          <w:p w:rsidR="00D011C2" w:rsidRDefault="00D011C2" w:rsidP="00D011C2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Favorire l’immaginazione e la creatività</w:t>
            </w:r>
          </w:p>
          <w:p w:rsidR="00D011C2" w:rsidRDefault="00D011C2" w:rsidP="00D011C2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Avvicinarsi alla cultura e al patrimonio culturale</w:t>
            </w:r>
          </w:p>
        </w:tc>
      </w:tr>
    </w:tbl>
    <w:p w:rsidR="00D011C2" w:rsidRDefault="00D011C2" w:rsidP="00D011C2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D011C2" w:rsidTr="00CD41B7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C2" w:rsidRDefault="00D011C2" w:rsidP="00CD41B7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D011C2" w:rsidRDefault="00D011C2" w:rsidP="00D011C2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D011C2" w:rsidTr="00CD41B7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C2" w:rsidRDefault="00D011C2" w:rsidP="00CD41B7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Utilizzo di tecniche e materiali vari</w:t>
            </w:r>
          </w:p>
        </w:tc>
      </w:tr>
    </w:tbl>
    <w:p w:rsidR="00D011C2" w:rsidRDefault="00D011C2" w:rsidP="00D011C2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D011C2" w:rsidTr="00CD41B7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C2" w:rsidRDefault="00D011C2" w:rsidP="00CD41B7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Iniziative promosse dall’associazione Confcommercio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D011C2" w:rsidRDefault="00D011C2" w:rsidP="00D011C2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D011C2" w:rsidTr="00CD41B7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C2" w:rsidRDefault="00D011C2" w:rsidP="00CD41B7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Tutto l’anno</w:t>
            </w:r>
          </w:p>
        </w:tc>
      </w:tr>
    </w:tbl>
    <w:p w:rsidR="00D011C2" w:rsidRDefault="00D011C2" w:rsidP="00D011C2">
      <w:pPr>
        <w:jc w:val="both"/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D011C2" w:rsidRPr="00D011C2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7C85A58"/>
    <w:multiLevelType w:val="hybridMultilevel"/>
    <w:tmpl w:val="5074D856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D011C2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E467-C328-4ABE-B8EC-59B21C5C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608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2017-09-25T12:25:00Z</dcterms:created>
  <dcterms:modified xsi:type="dcterms:W3CDTF">2017-09-25T12:25:00Z</dcterms:modified>
</cp:coreProperties>
</file>