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E50E48" w:rsidTr="00B964EE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E48" w:rsidRDefault="00E50E48" w:rsidP="00E50E48">
            <w:pPr>
              <w:pStyle w:val="Titolo1"/>
              <w:tabs>
                <w:tab w:val="clear" w:pos="0"/>
                <w:tab w:val="num" w:pos="432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 xml:space="preserve">Scuola infanzia </w:t>
            </w:r>
            <w:proofErr w:type="spellStart"/>
            <w:r>
              <w:rPr>
                <w:rFonts w:ascii="Calibri" w:hAnsi="Calibri" w:cs="Calibri"/>
                <w:b w:val="0"/>
              </w:rPr>
              <w:t>Braguti</w:t>
            </w:r>
            <w:proofErr w:type="spellEnd"/>
          </w:p>
        </w:tc>
      </w:tr>
    </w:tbl>
    <w:p w:rsidR="00E50E48" w:rsidRDefault="00E50E48" w:rsidP="00E50E48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E50E48" w:rsidTr="00B964EE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E48" w:rsidRDefault="00E50E48" w:rsidP="00E50E48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progetto/attività/corso pomeridiano: “Qua la zampa”</w:t>
            </w:r>
          </w:p>
        </w:tc>
      </w:tr>
      <w:tr w:rsidR="00E50E48" w:rsidTr="00B964EE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E48" w:rsidRDefault="00E50E48" w:rsidP="00E50E48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 xml:space="preserve">Responsabile progetto/attività ed eventuale gruppo di lavoro: </w:t>
            </w:r>
            <w:proofErr w:type="spellStart"/>
            <w:r>
              <w:rPr>
                <w:rFonts w:ascii="Calibri" w:hAnsi="Calibri" w:cs="Calibri"/>
                <w:b w:val="0"/>
                <w:szCs w:val="24"/>
              </w:rPr>
              <w:t>Assandri</w:t>
            </w:r>
            <w:proofErr w:type="spellEnd"/>
            <w:r>
              <w:rPr>
                <w:rFonts w:ascii="Calibri" w:hAnsi="Calibri" w:cs="Calibri"/>
                <w:b w:val="0"/>
                <w:szCs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 w:val="0"/>
                <w:szCs w:val="24"/>
              </w:rPr>
              <w:t>Panzetti</w:t>
            </w:r>
            <w:proofErr w:type="spellEnd"/>
            <w:r>
              <w:rPr>
                <w:rFonts w:ascii="Calibri" w:hAnsi="Calibri" w:cs="Calibri"/>
                <w:b w:val="0"/>
                <w:szCs w:val="24"/>
              </w:rPr>
              <w:t xml:space="preserve"> </w:t>
            </w:r>
          </w:p>
        </w:tc>
      </w:tr>
    </w:tbl>
    <w:p w:rsidR="00E50E48" w:rsidRDefault="00E50E48" w:rsidP="00E50E48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E50E48" w:rsidTr="00B964EE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E48" w:rsidRDefault="00E50E48" w:rsidP="00B964EE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Finalità e obiettivi:</w:t>
            </w:r>
          </w:p>
          <w:p w:rsidR="00E50E48" w:rsidRDefault="00E50E48" w:rsidP="00E50E48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Riconoscere e gestire le paure verso gli animali</w:t>
            </w:r>
          </w:p>
          <w:p w:rsidR="00E50E48" w:rsidRDefault="00E50E48" w:rsidP="00E50E48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Favorire comportamenti responsabili e un corretto approccio al mondo animale</w:t>
            </w:r>
          </w:p>
        </w:tc>
      </w:tr>
    </w:tbl>
    <w:p w:rsidR="00E50E48" w:rsidRDefault="00E50E48" w:rsidP="00E50E48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E50E48" w:rsidTr="00B964EE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E48" w:rsidRDefault="00E50E48" w:rsidP="00B964EE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Tutti i bambini della sezione dei gialli e della sezione dei blu</w:t>
            </w:r>
          </w:p>
        </w:tc>
      </w:tr>
    </w:tbl>
    <w:p w:rsidR="00E50E48" w:rsidRDefault="00E50E48" w:rsidP="00E50E48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E50E48" w:rsidTr="00B964EE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E48" w:rsidRDefault="00E50E48" w:rsidP="00B964EE">
            <w:pPr>
              <w:jc w:val="both"/>
            </w:pPr>
            <w:r>
              <w:rPr>
                <w:rFonts w:ascii="Calibri" w:hAnsi="Calibri" w:cs="Calibri"/>
                <w:szCs w:val="24"/>
              </w:rPr>
              <w:t xml:space="preserve">Metodologie: Lettura e invenzione di favole, conversazioni, visione del cd, attività grafiche – pittoriche, </w:t>
            </w:r>
            <w:proofErr w:type="spellStart"/>
            <w:r>
              <w:rPr>
                <w:rFonts w:ascii="Calibri" w:hAnsi="Calibri" w:cs="Calibri"/>
                <w:szCs w:val="24"/>
              </w:rPr>
              <w:t>pet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</w:rPr>
              <w:t>therapy</w:t>
            </w:r>
            <w:proofErr w:type="spellEnd"/>
          </w:p>
        </w:tc>
      </w:tr>
    </w:tbl>
    <w:p w:rsidR="00E50E48" w:rsidRDefault="00E50E48" w:rsidP="00E50E48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601"/>
      </w:tblGrid>
      <w:tr w:rsidR="00E50E48" w:rsidTr="00B964EE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E48" w:rsidRDefault="00E50E48" w:rsidP="00B964EE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</w:rPr>
              <w:t>Altri enti eventualmente coinvolti: Progetto in collaborazione con l’asl di Cremona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E50E48" w:rsidRDefault="00E50E48" w:rsidP="00E50E48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E50E48" w:rsidTr="00B964EE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E48" w:rsidRDefault="00E50E48" w:rsidP="00B964EE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Due mesi</w:t>
            </w:r>
          </w:p>
        </w:tc>
      </w:tr>
    </w:tbl>
    <w:p w:rsidR="00E50E48" w:rsidRDefault="00E50E48" w:rsidP="00E50E48">
      <w:pPr>
        <w:jc w:val="both"/>
      </w:pPr>
    </w:p>
    <w:p w:rsidR="00E50E48" w:rsidRDefault="00E50E48" w:rsidP="00E50E48"/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</w:t>
    </w:r>
    <w:proofErr w:type="spellStart"/>
    <w:r>
      <w:rPr>
        <w:b/>
        <w:sz w:val="18"/>
        <w:szCs w:val="18"/>
      </w:rPr>
      <w:t>Braguti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</w:t>
    </w:r>
    <w:proofErr w:type="spellStart"/>
    <w:r>
      <w:rPr>
        <w:b/>
        <w:sz w:val="18"/>
        <w:szCs w:val="18"/>
      </w:rPr>
      <w:t>Braguti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 xml:space="preserve">Scuola Secondaria di Primo Grado “A. </w:t>
    </w:r>
    <w:proofErr w:type="spellStart"/>
    <w:r>
      <w:rPr>
        <w:b/>
        <w:sz w:val="18"/>
        <w:szCs w:val="18"/>
      </w:rPr>
      <w:t>Galmozzi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E50E48" w:rsidRPr="00E50E48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17DB6650"/>
    <w:multiLevelType w:val="hybridMultilevel"/>
    <w:tmpl w:val="BEB47F7A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50E48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E8AD-C26B-4873-9325-C6D6BE05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657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2017-09-25T12:27:00Z</dcterms:created>
  <dcterms:modified xsi:type="dcterms:W3CDTF">2017-09-25T12:27:00Z</dcterms:modified>
</cp:coreProperties>
</file>