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3B43D7" w:rsidTr="00BD2A2F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D7" w:rsidRDefault="003B43D7" w:rsidP="003B43D7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 e Crema Nuova</w:t>
            </w:r>
          </w:p>
        </w:tc>
      </w:tr>
    </w:tbl>
    <w:p w:rsidR="003B43D7" w:rsidRDefault="003B43D7" w:rsidP="003B43D7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3B43D7" w:rsidTr="00BD2A2F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D7" w:rsidRDefault="003B43D7" w:rsidP="003B43D7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“Ricorrenze”</w:t>
            </w:r>
          </w:p>
        </w:tc>
      </w:tr>
      <w:tr w:rsidR="003B43D7" w:rsidTr="00BD2A2F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D7" w:rsidRDefault="003B43D7" w:rsidP="003B43D7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3B43D7" w:rsidRDefault="003B43D7" w:rsidP="003B43D7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3B43D7" w:rsidTr="00BD2A2F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D7" w:rsidRPr="00AA3D22" w:rsidRDefault="003B43D7" w:rsidP="00BD2A2F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  <w:r w:rsidRPr="00AA3D22">
              <w:rPr>
                <w:rFonts w:ascii="Calibri" w:hAnsi="Calibri" w:cs="Calibri"/>
                <w:szCs w:val="24"/>
              </w:rPr>
              <w:t>Scambiare e condividere esperienze e sentimenti comuni, legati alle diverse ricorrenze e alle diverse culture (Halloween, S. Lucia, Natale, Carnevale, Pasqua, Compleanni, feste scolastiche e festività varie)</w:t>
            </w:r>
          </w:p>
          <w:p w:rsidR="003B43D7" w:rsidRDefault="003B43D7" w:rsidP="00BD2A2F">
            <w:pPr>
              <w:keepNext/>
              <w:widowControl w:val="0"/>
              <w:autoSpaceDE w:val="0"/>
              <w:snapToGrid w:val="0"/>
              <w:ind w:left="72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3B43D7" w:rsidRDefault="003B43D7" w:rsidP="003B43D7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3B43D7" w:rsidTr="00BD2A2F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D7" w:rsidRDefault="003B43D7" w:rsidP="00BD2A2F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</w:tbl>
    <w:p w:rsidR="003B43D7" w:rsidRDefault="003B43D7" w:rsidP="003B43D7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3B43D7" w:rsidTr="00BD2A2F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D7" w:rsidRDefault="003B43D7" w:rsidP="00BD2A2F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Conversazioni, racconti, attività grafico – pittoriche, feste</w:t>
            </w:r>
          </w:p>
        </w:tc>
      </w:tr>
    </w:tbl>
    <w:p w:rsidR="003B43D7" w:rsidRDefault="003B43D7" w:rsidP="003B43D7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3B43D7" w:rsidTr="00BD2A2F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D7" w:rsidRDefault="003B43D7" w:rsidP="00BD2A2F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/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3B43D7" w:rsidRDefault="003B43D7" w:rsidP="003B43D7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3B43D7" w:rsidTr="00BD2A2F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D7" w:rsidRDefault="003B43D7" w:rsidP="00BD2A2F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Tutto l’anno</w:t>
            </w:r>
          </w:p>
        </w:tc>
      </w:tr>
    </w:tbl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3B43D7" w:rsidRPr="003B43D7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B43D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14A7-57F0-45BE-BBFF-F96A0378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616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2017-09-25T12:28:00Z</dcterms:created>
  <dcterms:modified xsi:type="dcterms:W3CDTF">2017-09-25T12:28:00Z</dcterms:modified>
</cp:coreProperties>
</file>