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E66" w:rsidRDefault="00B22E66">
      <w:pPr>
        <w:jc w:val="both"/>
        <w:rPr>
          <w:rFonts w:ascii="Book Antiqua" w:hAnsi="Book Antiqua" w:cs="Book Antiqua"/>
          <w:szCs w:val="24"/>
        </w:rPr>
      </w:pPr>
    </w:p>
    <w:p w:rsidR="003C1AB3" w:rsidRDefault="00AE0104" w:rsidP="00AE0104">
      <w:pPr>
        <w:jc w:val="center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PRESENTAZIONE INIZIALE DEL TEAM</w:t>
      </w:r>
    </w:p>
    <w:p w:rsidR="00AE0104" w:rsidRDefault="00AE0104" w:rsidP="00AE0104">
      <w:pPr>
        <w:pStyle w:val="Paragrafoelenco"/>
        <w:numPr>
          <w:ilvl w:val="0"/>
          <w:numId w:val="11"/>
        </w:numPr>
        <w:jc w:val="center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Per intersezione partecipata –</w:t>
      </w:r>
    </w:p>
    <w:p w:rsidR="00AE0104" w:rsidRDefault="00AE0104" w:rsidP="00AE0104">
      <w:pPr>
        <w:rPr>
          <w:rFonts w:ascii="Book Antiqua" w:hAnsi="Book Antiqua" w:cs="Book Antiqua"/>
          <w:szCs w:val="24"/>
        </w:rPr>
      </w:pPr>
    </w:p>
    <w:p w:rsidR="00AE0104" w:rsidRPr="008369C1" w:rsidRDefault="00AE0104" w:rsidP="00AE0104">
      <w:p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 xml:space="preserve">ANNO SCOLASTICO: </w:t>
      </w:r>
    </w:p>
    <w:p w:rsidR="00AE0104" w:rsidRPr="008369C1" w:rsidRDefault="00AE0104" w:rsidP="00AE0104">
      <w:p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 xml:space="preserve">SEZIONE: </w:t>
      </w:r>
    </w:p>
    <w:p w:rsidR="00AE0104" w:rsidRPr="008369C1" w:rsidRDefault="00AE0104" w:rsidP="00AE0104">
      <w:pPr>
        <w:pStyle w:val="Paragrafoelenco"/>
        <w:numPr>
          <w:ilvl w:val="0"/>
          <w:numId w:val="12"/>
        </w:num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>COMPOSIZIONE DEL TEAM</w:t>
      </w:r>
    </w:p>
    <w:tbl>
      <w:tblPr>
        <w:tblStyle w:val="Grigliatabella"/>
        <w:tblW w:w="0" w:type="auto"/>
        <w:tblLook w:val="04A0"/>
      </w:tblPr>
      <w:tblGrid>
        <w:gridCol w:w="4943"/>
        <w:gridCol w:w="4943"/>
      </w:tblGrid>
      <w:tr w:rsidR="00AE0104" w:rsidTr="00AE0104">
        <w:tc>
          <w:tcPr>
            <w:tcW w:w="4943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Insegnante:</w:t>
            </w:r>
          </w:p>
        </w:tc>
        <w:tc>
          <w:tcPr>
            <w:tcW w:w="4943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Insegnante:</w:t>
            </w:r>
          </w:p>
        </w:tc>
      </w:tr>
      <w:tr w:rsidR="00AE0104" w:rsidTr="00AE0104">
        <w:tc>
          <w:tcPr>
            <w:tcW w:w="4943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Cs w:val="24"/>
              </w:rPr>
              <w:t>Ins</w:t>
            </w:r>
            <w:proofErr w:type="spellEnd"/>
            <w:r>
              <w:rPr>
                <w:rFonts w:ascii="Book Antiqua" w:hAnsi="Book Antiqua" w:cs="Book Antiqua"/>
                <w:szCs w:val="24"/>
              </w:rPr>
              <w:t>. di sostegno:</w:t>
            </w:r>
          </w:p>
        </w:tc>
        <w:tc>
          <w:tcPr>
            <w:tcW w:w="4943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Cs w:val="24"/>
              </w:rPr>
              <w:t>Ins</w:t>
            </w:r>
            <w:proofErr w:type="spellEnd"/>
            <w:r>
              <w:rPr>
                <w:rFonts w:ascii="Book Antiqua" w:hAnsi="Book Antiqua" w:cs="Book Antiqua"/>
                <w:szCs w:val="24"/>
              </w:rPr>
              <w:t>. di religione:</w:t>
            </w:r>
          </w:p>
        </w:tc>
      </w:tr>
      <w:tr w:rsidR="00AE0104" w:rsidTr="00AE0104">
        <w:tc>
          <w:tcPr>
            <w:tcW w:w="4943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 xml:space="preserve">Ass. ad </w:t>
            </w:r>
            <w:proofErr w:type="spellStart"/>
            <w:r>
              <w:rPr>
                <w:rFonts w:ascii="Book Antiqua" w:hAnsi="Book Antiqua" w:cs="Book Antiqua"/>
                <w:szCs w:val="24"/>
              </w:rPr>
              <w:t>personam</w:t>
            </w:r>
            <w:proofErr w:type="spellEnd"/>
            <w:r>
              <w:rPr>
                <w:rFonts w:ascii="Book Antiqua" w:hAnsi="Book Antiqua" w:cs="Book Antiqua"/>
                <w:szCs w:val="24"/>
              </w:rPr>
              <w:t>:</w:t>
            </w:r>
          </w:p>
        </w:tc>
        <w:tc>
          <w:tcPr>
            <w:tcW w:w="4943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 xml:space="preserve">Ass. ad </w:t>
            </w:r>
            <w:proofErr w:type="spellStart"/>
            <w:r>
              <w:rPr>
                <w:rFonts w:ascii="Book Antiqua" w:hAnsi="Book Antiqua" w:cs="Book Antiqua"/>
                <w:szCs w:val="24"/>
              </w:rPr>
              <w:t>personam</w:t>
            </w:r>
            <w:proofErr w:type="spellEnd"/>
            <w:r>
              <w:rPr>
                <w:rFonts w:ascii="Book Antiqua" w:hAnsi="Book Antiqua" w:cs="Book Antiqua"/>
                <w:szCs w:val="24"/>
              </w:rPr>
              <w:t>:</w:t>
            </w:r>
          </w:p>
        </w:tc>
      </w:tr>
    </w:tbl>
    <w:p w:rsidR="00AE0104" w:rsidRDefault="00AE0104" w:rsidP="00AE0104">
      <w:pPr>
        <w:rPr>
          <w:rFonts w:ascii="Book Antiqua" w:hAnsi="Book Antiqua" w:cs="Book Antiqua"/>
          <w:szCs w:val="24"/>
        </w:rPr>
      </w:pPr>
    </w:p>
    <w:p w:rsidR="00AE0104" w:rsidRPr="008369C1" w:rsidRDefault="00AE0104" w:rsidP="00AE0104">
      <w:pPr>
        <w:pStyle w:val="Paragrafoelenco"/>
        <w:numPr>
          <w:ilvl w:val="0"/>
          <w:numId w:val="12"/>
        </w:numPr>
        <w:rPr>
          <w:rFonts w:ascii="Book Antiqua" w:hAnsi="Book Antiqua" w:cs="Book Antiqua"/>
          <w:b/>
          <w:szCs w:val="24"/>
        </w:rPr>
      </w:pPr>
      <w:r w:rsidRPr="008369C1">
        <w:rPr>
          <w:rFonts w:ascii="Book Antiqua" w:hAnsi="Book Antiqua" w:cs="Book Antiqua"/>
          <w:b/>
          <w:szCs w:val="24"/>
        </w:rPr>
        <w:t>SITUAZIONE DELLA SEZIONE</w:t>
      </w:r>
    </w:p>
    <w:tbl>
      <w:tblPr>
        <w:tblStyle w:val="Grigliatabella"/>
        <w:tblW w:w="0" w:type="auto"/>
        <w:tblLook w:val="04A0"/>
      </w:tblPr>
      <w:tblGrid>
        <w:gridCol w:w="1977"/>
        <w:gridCol w:w="1977"/>
        <w:gridCol w:w="1977"/>
        <w:gridCol w:w="1977"/>
        <w:gridCol w:w="1978"/>
      </w:tblGrid>
      <w:tr w:rsidR="00AE0104" w:rsidTr="00CF6947">
        <w:tc>
          <w:tcPr>
            <w:tcW w:w="9886" w:type="dxa"/>
            <w:gridSpan w:val="5"/>
          </w:tcPr>
          <w:p w:rsidR="00AE0104" w:rsidRPr="008369C1" w:rsidRDefault="00AE0104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8369C1">
              <w:rPr>
                <w:rFonts w:ascii="Book Antiqua" w:hAnsi="Book Antiqua" w:cs="Book Antiqua"/>
                <w:b/>
                <w:szCs w:val="24"/>
              </w:rPr>
              <w:t>2a  Numero di alunni</w:t>
            </w:r>
          </w:p>
        </w:tc>
      </w:tr>
      <w:tr w:rsidR="00AE0104" w:rsidTr="00AE0104">
        <w:tc>
          <w:tcPr>
            <w:tcW w:w="1977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Numero totale:</w:t>
            </w:r>
          </w:p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1977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Maschi:</w:t>
            </w:r>
          </w:p>
        </w:tc>
        <w:tc>
          <w:tcPr>
            <w:tcW w:w="1977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Femmine:</w:t>
            </w:r>
          </w:p>
        </w:tc>
        <w:tc>
          <w:tcPr>
            <w:tcW w:w="1977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Bambini H:</w:t>
            </w:r>
          </w:p>
        </w:tc>
        <w:tc>
          <w:tcPr>
            <w:tcW w:w="1978" w:type="dxa"/>
          </w:tcPr>
          <w:p w:rsidR="00AE0104" w:rsidRDefault="00AE010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Stranieri:</w:t>
            </w:r>
          </w:p>
        </w:tc>
      </w:tr>
    </w:tbl>
    <w:p w:rsidR="00AE0104" w:rsidRDefault="00AE0104" w:rsidP="00AE0104">
      <w:pPr>
        <w:rPr>
          <w:rFonts w:ascii="Book Antiqua" w:hAnsi="Book Antiqua" w:cs="Book Antiqua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86"/>
      </w:tblGrid>
      <w:tr w:rsidR="00AE0104" w:rsidTr="00AE0104">
        <w:tc>
          <w:tcPr>
            <w:tcW w:w="9886" w:type="dxa"/>
          </w:tcPr>
          <w:p w:rsidR="00AE0104" w:rsidRPr="008369C1" w:rsidRDefault="00AE0104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8369C1">
              <w:rPr>
                <w:rFonts w:ascii="Book Antiqua" w:hAnsi="Book Antiqua" w:cs="Book Antiqua"/>
                <w:b/>
                <w:szCs w:val="24"/>
              </w:rPr>
              <w:t>2b Tipologia della sezione</w:t>
            </w:r>
          </w:p>
        </w:tc>
      </w:tr>
      <w:tr w:rsidR="00AE0104" w:rsidTr="00AE0104">
        <w:tc>
          <w:tcPr>
            <w:tcW w:w="9886" w:type="dxa"/>
          </w:tcPr>
          <w:p w:rsidR="00B56110" w:rsidRDefault="00B56110" w:rsidP="00B56110">
            <w:pPr>
              <w:pStyle w:val="Nessunaspaziatura"/>
            </w:pPr>
          </w:p>
          <w:p w:rsidR="00AE0104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Vivace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Tranquilla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(poco) collaborativa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Passiva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Problematica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4"/>
              </w:numPr>
            </w:pPr>
            <w:r>
              <w:t>Altro:</w:t>
            </w:r>
          </w:p>
          <w:p w:rsidR="00B56110" w:rsidRDefault="00B56110" w:rsidP="00B56110">
            <w:pPr>
              <w:pStyle w:val="Nessunaspaziatura"/>
              <w:ind w:left="1440"/>
            </w:pPr>
            <w:r>
              <w:t xml:space="preserve"> </w:t>
            </w:r>
          </w:p>
        </w:tc>
      </w:tr>
    </w:tbl>
    <w:p w:rsidR="00AE0104" w:rsidRDefault="00AE0104" w:rsidP="00AE0104">
      <w:pPr>
        <w:rPr>
          <w:rFonts w:ascii="Book Antiqua" w:hAnsi="Book Antiqua" w:cs="Book Antiqua"/>
          <w:szCs w:val="24"/>
        </w:rPr>
      </w:pPr>
    </w:p>
    <w:p w:rsidR="00B56110" w:rsidRDefault="00B56110" w:rsidP="00AE0104">
      <w:pPr>
        <w:rPr>
          <w:rFonts w:ascii="Book Antiqua" w:hAnsi="Book Antiqua" w:cs="Book Antiqua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55"/>
        <w:gridCol w:w="3220"/>
        <w:gridCol w:w="3112"/>
        <w:gridCol w:w="75"/>
      </w:tblGrid>
      <w:tr w:rsidR="00B56110" w:rsidTr="00954324">
        <w:tc>
          <w:tcPr>
            <w:tcW w:w="9962" w:type="dxa"/>
            <w:gridSpan w:val="4"/>
          </w:tcPr>
          <w:p w:rsidR="00B56110" w:rsidRPr="008369C1" w:rsidRDefault="00B56110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8369C1">
              <w:rPr>
                <w:rFonts w:ascii="Book Antiqua" w:hAnsi="Book Antiqua" w:cs="Book Antiqua"/>
                <w:b/>
                <w:szCs w:val="24"/>
              </w:rPr>
              <w:lastRenderedPageBreak/>
              <w:t>2c Osservazioni sulla classe individuate sulla base di:</w:t>
            </w:r>
          </w:p>
        </w:tc>
      </w:tr>
      <w:tr w:rsidR="00B56110" w:rsidTr="00954324">
        <w:tc>
          <w:tcPr>
            <w:tcW w:w="9962" w:type="dxa"/>
            <w:gridSpan w:val="4"/>
          </w:tcPr>
          <w:p w:rsidR="00B56110" w:rsidRDefault="00B56110" w:rsidP="00B56110">
            <w:pPr>
              <w:pStyle w:val="Nessunaspaziatura"/>
            </w:pPr>
          </w:p>
          <w:p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Informazioni fornite dall’asilo nido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Situazione rilevata alla fine dell’anno scolastico precedente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Osservazioni docenti in sezione</w:t>
            </w:r>
          </w:p>
          <w:p w:rsidR="00B56110" w:rsidRDefault="00B56110" w:rsidP="00B56110">
            <w:pPr>
              <w:pStyle w:val="Nessunaspaziatura"/>
              <w:numPr>
                <w:ilvl w:val="0"/>
                <w:numId w:val="17"/>
              </w:numPr>
            </w:pPr>
            <w:r>
              <w:t>Colloqui con i genitori</w:t>
            </w:r>
          </w:p>
          <w:p w:rsidR="00B56110" w:rsidRPr="00B56110" w:rsidRDefault="00B56110" w:rsidP="00B56110">
            <w:pPr>
              <w:pStyle w:val="Nessunaspaziatura"/>
              <w:ind w:left="720"/>
            </w:pPr>
          </w:p>
        </w:tc>
      </w:tr>
      <w:tr w:rsidR="00954324" w:rsidTr="00954324">
        <w:tc>
          <w:tcPr>
            <w:tcW w:w="9962" w:type="dxa"/>
            <w:gridSpan w:val="4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 w:rsidRPr="00CF41A2">
              <w:rPr>
                <w:rFonts w:ascii="Book Antiqua" w:hAnsi="Book Antiqua" w:cs="Book Antiqua"/>
                <w:szCs w:val="24"/>
              </w:rPr>
              <w:t>Impegno e partecipazione:</w:t>
            </w:r>
            <w:r w:rsidRPr="008369C1">
              <w:rPr>
                <w:rFonts w:ascii="Book Antiqua" w:hAnsi="Book Antiqua" w:cs="Book Antiqua"/>
                <w:i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954324" w:rsidTr="0048165C">
        <w:tc>
          <w:tcPr>
            <w:tcW w:w="9962" w:type="dxa"/>
            <w:gridSpan w:val="4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Autonomia e responsabilità (organizzazione e gestione del materiale, rispetto delle consegne):</w:t>
            </w:r>
          </w:p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4324" w:rsidTr="007A5E27">
        <w:tc>
          <w:tcPr>
            <w:tcW w:w="9962" w:type="dxa"/>
            <w:gridSpan w:val="4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Dinamiche relazionali (con adulti e con i pari):</w:t>
            </w:r>
          </w:p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4324" w:rsidTr="002E1A4C">
        <w:trPr>
          <w:gridAfter w:val="1"/>
          <w:wAfter w:w="107" w:type="dxa"/>
        </w:trPr>
        <w:tc>
          <w:tcPr>
            <w:tcW w:w="9855" w:type="dxa"/>
            <w:gridSpan w:val="3"/>
          </w:tcPr>
          <w:p w:rsidR="00954324" w:rsidRPr="00CF41A2" w:rsidRDefault="00954324" w:rsidP="00AE0104">
            <w:pPr>
              <w:rPr>
                <w:rFonts w:ascii="Book Antiqua" w:hAnsi="Book Antiqua" w:cs="Book Antiqua"/>
                <w:b/>
                <w:szCs w:val="24"/>
              </w:rPr>
            </w:pPr>
            <w:r w:rsidRPr="00CF41A2">
              <w:rPr>
                <w:rFonts w:ascii="Book Antiqua" w:hAnsi="Book Antiqua" w:cs="Book Antiqua"/>
                <w:b/>
                <w:szCs w:val="24"/>
              </w:rPr>
              <w:lastRenderedPageBreak/>
              <w:t>2d Casi particolari</w:t>
            </w: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Pr="00CF41A2" w:rsidRDefault="00954324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CF41A2">
              <w:rPr>
                <w:rFonts w:ascii="Book Antiqua" w:hAnsi="Book Antiqua" w:cs="Book Antiqua"/>
                <w:i/>
                <w:szCs w:val="24"/>
              </w:rPr>
              <w:t>Cognome e nome (iniziali)</w:t>
            </w:r>
          </w:p>
        </w:tc>
        <w:tc>
          <w:tcPr>
            <w:tcW w:w="2976" w:type="dxa"/>
          </w:tcPr>
          <w:p w:rsidR="00954324" w:rsidRPr="00CF41A2" w:rsidRDefault="00954324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CF41A2">
              <w:rPr>
                <w:rFonts w:ascii="Book Antiqua" w:hAnsi="Book Antiqua" w:cs="Book Antiqua"/>
                <w:i/>
                <w:szCs w:val="24"/>
              </w:rPr>
              <w:t>Tipologia prevalente *</w:t>
            </w:r>
          </w:p>
        </w:tc>
        <w:tc>
          <w:tcPr>
            <w:tcW w:w="2945" w:type="dxa"/>
          </w:tcPr>
          <w:p w:rsidR="00954324" w:rsidRPr="00CF41A2" w:rsidRDefault="00954324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CF41A2">
              <w:rPr>
                <w:rFonts w:ascii="Book Antiqua" w:hAnsi="Book Antiqua" w:cs="Book Antiqua"/>
                <w:i/>
                <w:szCs w:val="24"/>
              </w:rPr>
              <w:t>Rilevazioni **</w:t>
            </w: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45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6142FA" w:rsidTr="00954324">
        <w:trPr>
          <w:gridAfter w:val="1"/>
          <w:wAfter w:w="107" w:type="dxa"/>
        </w:trPr>
        <w:tc>
          <w:tcPr>
            <w:tcW w:w="3934" w:type="dxa"/>
          </w:tcPr>
          <w:p w:rsidR="00954324" w:rsidRDefault="00954324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2976" w:type="dxa"/>
          </w:tcPr>
          <w:p w:rsidR="00954324" w:rsidRDefault="00954324" w:rsidP="00954324">
            <w:pPr>
              <w:rPr>
                <w:rFonts w:ascii="Book Antiqua" w:hAnsi="Book Antiqua" w:cs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Cs w:val="24"/>
              </w:rPr>
              <w:t>*Legenda</w:t>
            </w:r>
            <w:proofErr w:type="spellEnd"/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 </w:t>
            </w:r>
            <w:r w:rsidRPr="00954324">
              <w:rPr>
                <w:rFonts w:ascii="Book Antiqua" w:hAnsi="Book Antiqua"/>
                <w:sz w:val="18"/>
                <w:szCs w:val="18"/>
              </w:rPr>
              <w:t>gravi difficoltà di apprendimento</w:t>
            </w: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difficoltà linguistiche (stranieri)</w:t>
            </w: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disturbi comportamentali</w:t>
            </w: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 portatore H</w:t>
            </w: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 disturbi specifici apprendimento</w:t>
            </w: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  <w:p w:rsidR="00954324" w:rsidRP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5" w:type="dxa"/>
          </w:tcPr>
          <w:p w:rsidR="00954324" w:rsidRDefault="00954324" w:rsidP="00954324">
            <w:pPr>
              <w:rPr>
                <w:rFonts w:ascii="Book Antiqua" w:hAnsi="Book Antiqua" w:cs="Book Antiqua"/>
                <w:szCs w:val="24"/>
              </w:rPr>
            </w:pPr>
            <w:r>
              <w:rPr>
                <w:rFonts w:ascii="Book Antiqua" w:hAnsi="Book Antiqua" w:cs="Book Antiqua"/>
                <w:szCs w:val="24"/>
              </w:rPr>
              <w:t>**Legenda</w:t>
            </w:r>
          </w:p>
          <w:p w:rsidR="00954324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a. ritmi di </w:t>
            </w:r>
            <w:r w:rsidRPr="00954324">
              <w:rPr>
                <w:rFonts w:ascii="Book Antiqua" w:hAnsi="Book Antiqua"/>
                <w:sz w:val="18"/>
                <w:szCs w:val="18"/>
              </w:rPr>
              <w:t>apprendimento</w:t>
            </w:r>
            <w:r>
              <w:rPr>
                <w:rFonts w:ascii="Book Antiqua" w:hAnsi="Book Antiqua"/>
                <w:sz w:val="18"/>
                <w:szCs w:val="18"/>
              </w:rPr>
              <w:t xml:space="preserve"> lenti</w:t>
            </w:r>
          </w:p>
          <w:p w:rsidR="006142FA" w:rsidRDefault="00954324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difficoltà nei processi logico </w:t>
            </w:r>
            <w:r w:rsidR="006142FA">
              <w:rPr>
                <w:rFonts w:ascii="Book Antiqua" w:hAnsi="Book Antiqua"/>
                <w:sz w:val="18"/>
                <w:szCs w:val="18"/>
              </w:rPr>
              <w:t>–</w:t>
            </w:r>
            <w:r>
              <w:rPr>
                <w:rFonts w:ascii="Book Antiqua" w:hAnsi="Book Antiqua"/>
                <w:sz w:val="18"/>
                <w:szCs w:val="18"/>
              </w:rPr>
              <w:t xml:space="preserve"> analitici</w:t>
            </w:r>
          </w:p>
          <w:p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c. lacune nella preparazione di base</w:t>
            </w:r>
          </w:p>
          <w:p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d. svantaggio socio – culturale</w:t>
            </w:r>
          </w:p>
          <w:p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e. scarsa motivazione</w:t>
            </w:r>
          </w:p>
          <w:p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difficoltà di relazione</w:t>
            </w:r>
          </w:p>
          <w:p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g. motivi di salute</w:t>
            </w:r>
          </w:p>
          <w:p w:rsidR="006142FA" w:rsidRDefault="006142FA" w:rsidP="00954324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h. difficoltà di attenzione</w:t>
            </w:r>
          </w:p>
          <w:p w:rsidR="00954324" w:rsidRDefault="006142FA" w:rsidP="006142FA">
            <w:pPr>
              <w:pStyle w:val="Nessunaspaziatur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i. difficoltà di concentrazione</w:t>
            </w:r>
          </w:p>
          <w:p w:rsidR="006142FA" w:rsidRDefault="006142FA" w:rsidP="006142FA">
            <w:pPr>
              <w:pStyle w:val="Nessunaspaziatura"/>
              <w:rPr>
                <w:rFonts w:ascii="Book Antiqua" w:hAnsi="Book Antiqua" w:cs="Book Antiqua"/>
                <w:szCs w:val="24"/>
              </w:rPr>
            </w:pPr>
          </w:p>
        </w:tc>
      </w:tr>
    </w:tbl>
    <w:p w:rsidR="00AE0104" w:rsidRDefault="00AE0104" w:rsidP="00AE0104">
      <w:pPr>
        <w:rPr>
          <w:rFonts w:ascii="Book Antiqua" w:hAnsi="Book Antiqua" w:cs="Book Antiqua"/>
          <w:szCs w:val="24"/>
        </w:rPr>
      </w:pPr>
    </w:p>
    <w:p w:rsidR="006142FA" w:rsidRPr="00CF41A2" w:rsidRDefault="006142FA" w:rsidP="00AE0104">
      <w:pPr>
        <w:rPr>
          <w:rFonts w:ascii="Book Antiqua" w:hAnsi="Book Antiqua" w:cs="Book Antiqua"/>
          <w:b/>
          <w:szCs w:val="24"/>
        </w:rPr>
      </w:pPr>
      <w:r w:rsidRPr="00CF41A2">
        <w:rPr>
          <w:rFonts w:ascii="Book Antiqua" w:hAnsi="Book Antiqua" w:cs="Book Antiqua"/>
          <w:b/>
          <w:szCs w:val="24"/>
        </w:rPr>
        <w:t>3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OBIETTIVI </w:t>
      </w:r>
      <w:proofErr w:type="spellStart"/>
      <w:r w:rsidRPr="00CF41A2">
        <w:rPr>
          <w:rFonts w:ascii="Book Antiqua" w:hAnsi="Book Antiqua" w:cs="Book Antiqua"/>
          <w:b/>
          <w:szCs w:val="24"/>
        </w:rPr>
        <w:t>DI</w:t>
      </w:r>
      <w:proofErr w:type="spellEnd"/>
      <w:r w:rsidRPr="00CF41A2">
        <w:rPr>
          <w:rFonts w:ascii="Book Antiqua" w:hAnsi="Book Antiqua" w:cs="Book Antiqua"/>
          <w:b/>
          <w:szCs w:val="24"/>
        </w:rPr>
        <w:t xml:space="preserve"> APPRENDIMENTO</w:t>
      </w:r>
    </w:p>
    <w:p w:rsidR="006142FA" w:rsidRDefault="006142FA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Gli obiettivi di apprendimento della sezione sono riportati nella progettazione educativo – didattica.</w:t>
      </w:r>
    </w:p>
    <w:p w:rsidR="006142FA" w:rsidRDefault="006142FA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Per i casi particolari si rinvia al Pei.</w:t>
      </w:r>
    </w:p>
    <w:p w:rsidR="006142FA" w:rsidRPr="00CF41A2" w:rsidRDefault="006142FA" w:rsidP="00AE0104">
      <w:pPr>
        <w:rPr>
          <w:rFonts w:ascii="Book Antiqua" w:hAnsi="Book Antiqua" w:cs="Book Antiqua"/>
          <w:b/>
          <w:szCs w:val="24"/>
        </w:rPr>
      </w:pPr>
      <w:r w:rsidRPr="00CF41A2">
        <w:rPr>
          <w:rFonts w:ascii="Book Antiqua" w:hAnsi="Book Antiqua" w:cs="Book Antiqua"/>
          <w:b/>
          <w:szCs w:val="24"/>
        </w:rPr>
        <w:t>4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METODI</w:t>
      </w:r>
    </w:p>
    <w:tbl>
      <w:tblPr>
        <w:tblStyle w:val="Grigliatabella"/>
        <w:tblW w:w="0" w:type="auto"/>
        <w:tblLook w:val="04A0"/>
      </w:tblPr>
      <w:tblGrid>
        <w:gridCol w:w="4943"/>
        <w:gridCol w:w="4943"/>
      </w:tblGrid>
      <w:tr w:rsidR="00D146D8" w:rsidTr="00D146D8">
        <w:tc>
          <w:tcPr>
            <w:tcW w:w="4943" w:type="dxa"/>
          </w:tcPr>
          <w:p w:rsidR="00D146D8" w:rsidRDefault="00D146D8" w:rsidP="00D146D8">
            <w:pPr>
              <w:pStyle w:val="Nessunaspaziatura"/>
            </w:pPr>
          </w:p>
          <w:p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proofErr w:type="spellStart"/>
            <w:r>
              <w:t>Circle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  <w:p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Tutoraggio</w:t>
            </w:r>
          </w:p>
          <w:p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Lavoro di gruppo (gruppi eterogenei e gruppi per fasce d’età)</w:t>
            </w:r>
          </w:p>
          <w:p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 xml:space="preserve">Attività </w:t>
            </w:r>
            <w:proofErr w:type="spellStart"/>
            <w:r>
              <w:t>laboratoriali</w:t>
            </w:r>
            <w:proofErr w:type="spellEnd"/>
          </w:p>
          <w:p w:rsidR="00D146D8" w:rsidRPr="00D146D8" w:rsidRDefault="00D146D8" w:rsidP="00D146D8">
            <w:pPr>
              <w:pStyle w:val="Nessunaspaziatura"/>
            </w:pPr>
          </w:p>
        </w:tc>
        <w:tc>
          <w:tcPr>
            <w:tcW w:w="4943" w:type="dxa"/>
          </w:tcPr>
          <w:p w:rsidR="00D146D8" w:rsidRDefault="00D146D8" w:rsidP="00D146D8">
            <w:pPr>
              <w:pStyle w:val="Nessunaspaziatura"/>
              <w:ind w:left="720"/>
            </w:pPr>
          </w:p>
          <w:p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Utilizzo di nuove tecnologie</w:t>
            </w:r>
          </w:p>
          <w:p w:rsidR="00D146D8" w:rsidRDefault="00D146D8" w:rsidP="00D146D8">
            <w:pPr>
              <w:pStyle w:val="Nessunaspaziatura"/>
              <w:numPr>
                <w:ilvl w:val="0"/>
                <w:numId w:val="11"/>
              </w:numPr>
            </w:pPr>
            <w:r>
              <w:t>Schede didattiche</w:t>
            </w:r>
          </w:p>
          <w:p w:rsidR="00D146D8" w:rsidRPr="00D146D8" w:rsidRDefault="00D146D8" w:rsidP="00D146D8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Interventi individualizzati e personalizzati</w:t>
            </w:r>
          </w:p>
          <w:p w:rsidR="00D146D8" w:rsidRDefault="00D146D8" w:rsidP="00D146D8">
            <w:pPr>
              <w:pStyle w:val="Nessunaspaziatura"/>
              <w:ind w:left="720"/>
              <w:rPr>
                <w:rFonts w:ascii="Book Antiqua" w:hAnsi="Book Antiqua" w:cs="Book Antiqua"/>
                <w:szCs w:val="24"/>
              </w:rPr>
            </w:pPr>
          </w:p>
        </w:tc>
      </w:tr>
    </w:tbl>
    <w:p w:rsidR="006142FA" w:rsidRDefault="006142FA" w:rsidP="00AE0104">
      <w:pPr>
        <w:rPr>
          <w:rFonts w:ascii="Book Antiqua" w:hAnsi="Book Antiqua" w:cs="Book Antiqua"/>
          <w:szCs w:val="24"/>
        </w:rPr>
      </w:pPr>
    </w:p>
    <w:p w:rsidR="007A738D" w:rsidRPr="00CF41A2" w:rsidRDefault="007A738D" w:rsidP="00AE0104">
      <w:pPr>
        <w:rPr>
          <w:rFonts w:ascii="Book Antiqua" w:hAnsi="Book Antiqua" w:cs="Book Antiqua"/>
          <w:b/>
          <w:szCs w:val="24"/>
        </w:rPr>
      </w:pPr>
      <w:r w:rsidRPr="00CF41A2">
        <w:rPr>
          <w:rFonts w:ascii="Book Antiqua" w:hAnsi="Book Antiqua" w:cs="Book Antiqua"/>
          <w:b/>
          <w:szCs w:val="24"/>
        </w:rPr>
        <w:lastRenderedPageBreak/>
        <w:t>5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STRUMENTI</w:t>
      </w:r>
    </w:p>
    <w:tbl>
      <w:tblPr>
        <w:tblStyle w:val="Grigliatabella"/>
        <w:tblW w:w="0" w:type="auto"/>
        <w:tblLook w:val="04A0"/>
      </w:tblPr>
      <w:tblGrid>
        <w:gridCol w:w="4943"/>
        <w:gridCol w:w="4943"/>
      </w:tblGrid>
      <w:tr w:rsidR="007A738D" w:rsidTr="00BD670E">
        <w:tc>
          <w:tcPr>
            <w:tcW w:w="4943" w:type="dxa"/>
          </w:tcPr>
          <w:p w:rsidR="007A738D" w:rsidRDefault="007A738D" w:rsidP="00BD670E">
            <w:pPr>
              <w:pStyle w:val="Nessunaspaziatura"/>
            </w:pPr>
          </w:p>
          <w:p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Schede appositamente predisposte</w:t>
            </w:r>
          </w:p>
          <w:p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Uscite sul territorio</w:t>
            </w:r>
          </w:p>
          <w:p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 xml:space="preserve">Sussidi audiovisivi (film, registrazioni, fotografie, </w:t>
            </w:r>
            <w:proofErr w:type="spellStart"/>
            <w:r>
              <w:t>ecc…</w:t>
            </w:r>
            <w:proofErr w:type="spellEnd"/>
            <w:r>
              <w:t>)</w:t>
            </w:r>
          </w:p>
          <w:p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Materiale strutturato</w:t>
            </w:r>
          </w:p>
          <w:p w:rsidR="007A738D" w:rsidRPr="00D146D8" w:rsidRDefault="007A738D" w:rsidP="00BD670E">
            <w:pPr>
              <w:pStyle w:val="Nessunaspaziatura"/>
            </w:pPr>
          </w:p>
        </w:tc>
        <w:tc>
          <w:tcPr>
            <w:tcW w:w="4943" w:type="dxa"/>
          </w:tcPr>
          <w:p w:rsidR="007A738D" w:rsidRDefault="007A738D" w:rsidP="00BD670E">
            <w:pPr>
              <w:pStyle w:val="Nessunaspaziatura"/>
              <w:ind w:left="720"/>
            </w:pPr>
          </w:p>
          <w:p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Supporti (</w:t>
            </w:r>
            <w:proofErr w:type="spellStart"/>
            <w:r>
              <w:t>lim</w:t>
            </w:r>
            <w:proofErr w:type="spellEnd"/>
            <w:r>
              <w:t xml:space="preserve">, cartelloni, </w:t>
            </w:r>
            <w:proofErr w:type="spellStart"/>
            <w:r>
              <w:t>ecc…</w:t>
            </w:r>
            <w:proofErr w:type="spellEnd"/>
            <w:r>
              <w:t>)</w:t>
            </w:r>
          </w:p>
          <w:p w:rsidR="007A738D" w:rsidRDefault="007A738D" w:rsidP="00BD670E">
            <w:pPr>
              <w:pStyle w:val="Nessunaspaziatura"/>
              <w:numPr>
                <w:ilvl w:val="0"/>
                <w:numId w:val="11"/>
              </w:numPr>
            </w:pPr>
            <w:r>
              <w:t>Attrezzature in dotazione alla palestra</w:t>
            </w:r>
          </w:p>
          <w:p w:rsidR="007A738D" w:rsidRPr="007A738D" w:rsidRDefault="007A738D" w:rsidP="007A738D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Risorse umane (esperienze dirette, interviste, ecc..)</w:t>
            </w:r>
          </w:p>
          <w:p w:rsidR="007A738D" w:rsidRPr="007A738D" w:rsidRDefault="007A738D" w:rsidP="007A738D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Materiali portati da casa</w:t>
            </w:r>
          </w:p>
          <w:p w:rsidR="007A738D" w:rsidRDefault="007A738D" w:rsidP="007A738D">
            <w:pPr>
              <w:pStyle w:val="Nessunaspaziatura"/>
              <w:numPr>
                <w:ilvl w:val="0"/>
                <w:numId w:val="11"/>
              </w:numPr>
              <w:rPr>
                <w:rFonts w:ascii="Book Antiqua" w:hAnsi="Book Antiqua" w:cs="Book Antiqua"/>
                <w:szCs w:val="24"/>
              </w:rPr>
            </w:pPr>
            <w:r>
              <w:t>Strumenti musicali</w:t>
            </w:r>
          </w:p>
        </w:tc>
      </w:tr>
    </w:tbl>
    <w:p w:rsidR="007A738D" w:rsidRDefault="007A738D" w:rsidP="00AE0104">
      <w:pPr>
        <w:rPr>
          <w:rFonts w:ascii="Book Antiqua" w:hAnsi="Book Antiqua" w:cs="Book Antiqua"/>
          <w:szCs w:val="24"/>
        </w:rPr>
      </w:pPr>
    </w:p>
    <w:p w:rsidR="00DE464F" w:rsidRDefault="007A738D" w:rsidP="00AE0104">
      <w:pPr>
        <w:rPr>
          <w:rFonts w:ascii="Book Antiqua" w:hAnsi="Book Antiqua" w:cs="Book Antiqua"/>
          <w:szCs w:val="24"/>
        </w:rPr>
      </w:pPr>
      <w:r w:rsidRPr="00CF41A2">
        <w:rPr>
          <w:rFonts w:ascii="Book Antiqua" w:hAnsi="Book Antiqua" w:cs="Book Antiqua"/>
          <w:b/>
          <w:szCs w:val="24"/>
        </w:rPr>
        <w:t>6</w:t>
      </w:r>
      <w:r w:rsidR="00CF41A2">
        <w:rPr>
          <w:rFonts w:ascii="Book Antiqua" w:hAnsi="Book Antiqua" w:cs="Book Antiqua"/>
          <w:b/>
          <w:szCs w:val="24"/>
        </w:rPr>
        <w:t>.</w:t>
      </w:r>
      <w:r w:rsidRPr="00CF41A2">
        <w:rPr>
          <w:rFonts w:ascii="Book Antiqua" w:hAnsi="Book Antiqua" w:cs="Book Antiqua"/>
          <w:b/>
          <w:szCs w:val="24"/>
        </w:rPr>
        <w:t xml:space="preserve"> OPPORTUNITA’ FORMATIVE</w:t>
      </w:r>
      <w:r w:rsidR="00DE464F" w:rsidRPr="00CF41A2">
        <w:rPr>
          <w:rFonts w:ascii="Book Antiqua" w:hAnsi="Book Antiqua" w:cs="Book Antiqua"/>
          <w:b/>
          <w:szCs w:val="24"/>
        </w:rPr>
        <w:t xml:space="preserve">  </w:t>
      </w:r>
      <w:proofErr w:type="spellStart"/>
      <w:r w:rsidR="00DE464F" w:rsidRPr="00CF41A2">
        <w:rPr>
          <w:rFonts w:ascii="Book Antiqua" w:hAnsi="Book Antiqua" w:cs="Book Antiqua"/>
          <w:b/>
          <w:szCs w:val="24"/>
        </w:rPr>
        <w:t>*indicare</w:t>
      </w:r>
      <w:proofErr w:type="spellEnd"/>
      <w:r w:rsidR="00DE464F" w:rsidRPr="00CF41A2">
        <w:rPr>
          <w:rFonts w:ascii="Book Antiqua" w:hAnsi="Book Antiqua" w:cs="Book Antiqua"/>
          <w:b/>
          <w:szCs w:val="24"/>
        </w:rPr>
        <w:t xml:space="preserve"> i progetti già approvati o svolti e quelli proposti</w:t>
      </w:r>
    </w:p>
    <w:tbl>
      <w:tblPr>
        <w:tblStyle w:val="Grigliatabella"/>
        <w:tblW w:w="0" w:type="auto"/>
        <w:tblLook w:val="04A0"/>
      </w:tblPr>
      <w:tblGrid>
        <w:gridCol w:w="2802"/>
        <w:gridCol w:w="7084"/>
      </w:tblGrid>
      <w:tr w:rsidR="00DE464F" w:rsidTr="00DE464F">
        <w:tc>
          <w:tcPr>
            <w:tcW w:w="2802" w:type="dxa"/>
          </w:tcPr>
          <w:p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Uscite sul territorio</w:t>
            </w:r>
          </w:p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7084" w:type="dxa"/>
          </w:tcPr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DE464F" w:rsidTr="00DE464F">
        <w:tc>
          <w:tcPr>
            <w:tcW w:w="2802" w:type="dxa"/>
          </w:tcPr>
          <w:p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Uscita didattica</w:t>
            </w:r>
          </w:p>
        </w:tc>
        <w:tc>
          <w:tcPr>
            <w:tcW w:w="7084" w:type="dxa"/>
          </w:tcPr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DE464F" w:rsidTr="00DE464F">
        <w:tc>
          <w:tcPr>
            <w:tcW w:w="2802" w:type="dxa"/>
          </w:tcPr>
          <w:p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Progetti</w:t>
            </w:r>
          </w:p>
          <w:p w:rsidR="008369C1" w:rsidRDefault="008369C1" w:rsidP="00AE0104">
            <w:pPr>
              <w:rPr>
                <w:rFonts w:ascii="Book Antiqua" w:hAnsi="Book Antiqua" w:cs="Book Antiqua"/>
                <w:szCs w:val="24"/>
              </w:rPr>
            </w:pPr>
          </w:p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7084" w:type="dxa"/>
          </w:tcPr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  <w:tr w:rsidR="00DE464F" w:rsidTr="00DE464F">
        <w:tc>
          <w:tcPr>
            <w:tcW w:w="2802" w:type="dxa"/>
          </w:tcPr>
          <w:p w:rsidR="00DE464F" w:rsidRPr="001C52BF" w:rsidRDefault="00DE464F" w:rsidP="00AE0104">
            <w:pPr>
              <w:rPr>
                <w:rFonts w:ascii="Book Antiqua" w:hAnsi="Book Antiqua" w:cs="Book Antiqua"/>
                <w:i/>
                <w:szCs w:val="24"/>
              </w:rPr>
            </w:pPr>
            <w:r w:rsidRPr="001C52BF">
              <w:rPr>
                <w:rFonts w:ascii="Book Antiqua" w:hAnsi="Book Antiqua" w:cs="Book Antiqua"/>
                <w:i/>
                <w:szCs w:val="24"/>
              </w:rPr>
              <w:t>Eventuali altre attività</w:t>
            </w:r>
          </w:p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7084" w:type="dxa"/>
          </w:tcPr>
          <w:p w:rsidR="00DE464F" w:rsidRDefault="00DE464F" w:rsidP="00AE0104">
            <w:pPr>
              <w:rPr>
                <w:rFonts w:ascii="Book Antiqua" w:hAnsi="Book Antiqua" w:cs="Book Antiqua"/>
                <w:szCs w:val="24"/>
              </w:rPr>
            </w:pPr>
          </w:p>
        </w:tc>
      </w:tr>
    </w:tbl>
    <w:p w:rsidR="007A738D" w:rsidRDefault="00DE464F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 xml:space="preserve"> </w:t>
      </w:r>
    </w:p>
    <w:p w:rsidR="00DE464F" w:rsidRPr="001C52BF" w:rsidRDefault="00DE464F" w:rsidP="00AE0104">
      <w:pPr>
        <w:rPr>
          <w:rFonts w:ascii="Book Antiqua" w:hAnsi="Book Antiqua" w:cs="Book Antiqua"/>
          <w:b/>
          <w:szCs w:val="24"/>
        </w:rPr>
      </w:pPr>
      <w:r w:rsidRPr="001C52BF">
        <w:rPr>
          <w:rFonts w:ascii="Book Antiqua" w:hAnsi="Book Antiqua" w:cs="Book Antiqua"/>
          <w:b/>
          <w:szCs w:val="24"/>
        </w:rPr>
        <w:t>7</w:t>
      </w:r>
      <w:r w:rsidR="001C52BF" w:rsidRPr="001C52BF">
        <w:rPr>
          <w:rFonts w:ascii="Book Antiqua" w:hAnsi="Book Antiqua" w:cs="Book Antiqua"/>
          <w:b/>
          <w:szCs w:val="24"/>
        </w:rPr>
        <w:t>.</w:t>
      </w:r>
      <w:r w:rsidRPr="001C52BF">
        <w:rPr>
          <w:rFonts w:ascii="Book Antiqua" w:hAnsi="Book Antiqua" w:cs="Book Antiqua"/>
          <w:b/>
          <w:szCs w:val="24"/>
        </w:rPr>
        <w:t xml:space="preserve"> VALUTAZIONE FORMATIVA</w:t>
      </w:r>
    </w:p>
    <w:p w:rsidR="00DE464F" w:rsidRDefault="00DE464F" w:rsidP="00AE0104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Si rimanda alla progettazione educativo – didattica</w:t>
      </w:r>
      <w:r w:rsidR="001C52BF">
        <w:rPr>
          <w:rFonts w:ascii="Book Antiqua" w:hAnsi="Book Antiqua" w:cs="Book Antiqua"/>
          <w:szCs w:val="24"/>
        </w:rPr>
        <w:t>.</w:t>
      </w:r>
    </w:p>
    <w:p w:rsidR="00DE464F" w:rsidRDefault="00DE464F" w:rsidP="00AE0104">
      <w:pPr>
        <w:rPr>
          <w:rFonts w:ascii="Book Antiqua" w:hAnsi="Book Antiqua" w:cs="Book Antiqua"/>
          <w:szCs w:val="24"/>
        </w:rPr>
      </w:pPr>
    </w:p>
    <w:p w:rsidR="00DE464F" w:rsidRDefault="00DE464F" w:rsidP="00DE464F">
      <w:pPr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 xml:space="preserve">Data ______________ </w:t>
      </w:r>
    </w:p>
    <w:p w:rsidR="00DE464F" w:rsidRDefault="00DE464F" w:rsidP="00DE464F">
      <w:pPr>
        <w:pStyle w:val="Nessunaspaziatura"/>
      </w:pPr>
      <w:r w:rsidRPr="001C52BF">
        <w:rPr>
          <w:rFonts w:ascii="Book Antiqua" w:hAnsi="Book Antiqua"/>
        </w:rPr>
        <w:t>Firme docenti del team</w:t>
      </w:r>
      <w:r>
        <w:t>: ____________________________________</w:t>
      </w:r>
    </w:p>
    <w:p w:rsidR="00DE464F" w:rsidRDefault="00DE464F" w:rsidP="00DE464F">
      <w:pPr>
        <w:pStyle w:val="Nessunaspaziatura"/>
      </w:pPr>
      <w:r>
        <w:t xml:space="preserve">                                      </w:t>
      </w:r>
      <w:r w:rsidR="001C52BF">
        <w:t xml:space="preserve">    </w:t>
      </w:r>
      <w:r>
        <w:t xml:space="preserve"> ____________________________________</w:t>
      </w:r>
    </w:p>
    <w:p w:rsidR="00DE464F" w:rsidRDefault="00DE464F" w:rsidP="00DE464F">
      <w:pPr>
        <w:pStyle w:val="Nessunaspaziatura"/>
      </w:pPr>
      <w:r>
        <w:tab/>
      </w:r>
      <w:r>
        <w:tab/>
      </w:r>
      <w:r>
        <w:tab/>
        <w:t xml:space="preserve">  </w:t>
      </w:r>
      <w:r w:rsidR="001C52BF">
        <w:t xml:space="preserve">    </w:t>
      </w:r>
      <w:r>
        <w:t xml:space="preserve"> _____________________________________</w:t>
      </w:r>
    </w:p>
    <w:p w:rsidR="00DE464F" w:rsidRPr="00AE0104" w:rsidRDefault="00DE464F" w:rsidP="00DE464F">
      <w:pPr>
        <w:pStyle w:val="Nessunaspaziatura"/>
      </w:pPr>
      <w:r>
        <w:tab/>
      </w:r>
      <w:r>
        <w:tab/>
      </w:r>
      <w:r>
        <w:tab/>
        <w:t xml:space="preserve">   </w:t>
      </w:r>
      <w:r w:rsidR="001C52BF">
        <w:t xml:space="preserve">    </w:t>
      </w:r>
      <w:r>
        <w:t>_____________________________________</w:t>
      </w:r>
    </w:p>
    <w:sectPr w:rsidR="00DE464F" w:rsidRPr="00AE0104" w:rsidSect="00822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2A" w:rsidRDefault="00F84A2A">
      <w:pPr>
        <w:spacing w:line="240" w:lineRule="auto"/>
      </w:pPr>
      <w:r>
        <w:separator/>
      </w:r>
    </w:p>
  </w:endnote>
  <w:endnote w:type="continuationSeparator" w:id="0">
    <w:p w:rsidR="00F84A2A" w:rsidRDefault="00F84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0B" w:rsidRDefault="00506C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273055" w:rsidP="003C1AB3">
    <w:pPr>
      <w:pStyle w:val="Pidipagina"/>
      <w:rPr>
        <w:sz w:val="18"/>
        <w:szCs w:val="18"/>
      </w:rPr>
    </w:pPr>
    <w:r w:rsidRPr="0027305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Scuola dell’Infanzia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</w:t>
    </w:r>
    <w:proofErr w:type="spellStart"/>
    <w:r>
      <w:rPr>
        <w:b/>
        <w:sz w:val="18"/>
        <w:szCs w:val="18"/>
      </w:rPr>
      <w:t>Curtatone</w:t>
    </w:r>
    <w:proofErr w:type="spellEnd"/>
    <w:r>
      <w:rPr>
        <w:b/>
        <w:sz w:val="18"/>
        <w:szCs w:val="18"/>
      </w:rPr>
      <w:t xml:space="preserve"> Montanara”</w:t>
    </w:r>
    <w:r>
      <w:rPr>
        <w:sz w:val="18"/>
        <w:szCs w:val="18"/>
      </w:rPr>
      <w:t xml:space="preserve">, via </w:t>
    </w:r>
    <w:proofErr w:type="spellStart"/>
    <w:r>
      <w:rPr>
        <w:sz w:val="18"/>
        <w:szCs w:val="18"/>
      </w:rPr>
      <w:t>Curtatone</w:t>
    </w:r>
    <w:proofErr w:type="spellEnd"/>
    <w:r>
      <w:rPr>
        <w:sz w:val="18"/>
        <w:szCs w:val="18"/>
      </w:rPr>
      <w:t xml:space="preserve"> Montanara 2, tel. 0373202954; </w:t>
    </w:r>
    <w:r>
      <w:rPr>
        <w:b/>
        <w:sz w:val="18"/>
        <w:szCs w:val="18"/>
      </w:rPr>
      <w:t>Scuola Primaria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</w:t>
    </w:r>
    <w:proofErr w:type="spellStart"/>
    <w:r>
      <w:rPr>
        <w:sz w:val="18"/>
        <w:szCs w:val="18"/>
      </w:rPr>
      <w:t>Curtatone</w:t>
    </w:r>
    <w:proofErr w:type="spellEnd"/>
    <w:r>
      <w:rPr>
        <w:sz w:val="18"/>
        <w:szCs w:val="18"/>
      </w:rPr>
      <w:t xml:space="preserve"> Montanara 2, tel. 0373201062; </w:t>
    </w:r>
    <w:r>
      <w:rPr>
        <w:b/>
        <w:sz w:val="18"/>
        <w:szCs w:val="18"/>
      </w:rPr>
      <w:t xml:space="preserve">Scuola Secondaria di Primo Grado “A. </w:t>
    </w:r>
    <w:proofErr w:type="spellStart"/>
    <w:r>
      <w:rPr>
        <w:b/>
        <w:sz w:val="18"/>
        <w:szCs w:val="18"/>
      </w:rPr>
      <w:t>Galmozzi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0B" w:rsidRDefault="00506C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2A" w:rsidRDefault="00F84A2A">
      <w:pPr>
        <w:spacing w:line="240" w:lineRule="auto"/>
      </w:pPr>
      <w:r>
        <w:separator/>
      </w:r>
    </w:p>
  </w:footnote>
  <w:footnote w:type="continuationSeparator" w:id="0">
    <w:p w:rsidR="00F84A2A" w:rsidRDefault="00F84A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0B" w:rsidRDefault="00506C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0F1CAD" w:rsidP="00F65240">
          <w:pPr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845185" cy="966470"/>
                <wp:effectExtent l="19050" t="0" r="0" b="0"/>
                <wp:docPr id="1" name="Immagine 1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F65240" w:rsidRPr="00F65240" w:rsidRDefault="00273055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273055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1C52BF" w:rsidRPr="001C52BF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4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  <w10:wrap anchorx="page" anchory="page"/>
              </v:oval>
            </w:pict>
          </w:r>
          <w:r w:rsidR="00F65240"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770F12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D41811" w:rsidRDefault="00F65240" w:rsidP="00506C0B">
          <w:pPr>
            <w:spacing w:line="240" w:lineRule="auto"/>
            <w:jc w:val="center"/>
            <w:rPr>
              <w:rFonts w:ascii="Arial" w:hAnsi="Arial" w:cs="Arial"/>
              <w:b/>
              <w:color w:val="0000FF"/>
              <w:sz w:val="20"/>
              <w:u w:val="single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r w:rsidR="00D41811">
            <w:rPr>
              <w:rFonts w:ascii="Arial" w:hAnsi="Arial" w:cs="Arial"/>
              <w:b/>
              <w:sz w:val="20"/>
            </w:rPr>
            <w:t>–</w:t>
          </w:r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hyperlink r:id="rId4" w:history="1">
            <w:r w:rsidR="00506C0B">
              <w:rPr>
                <w:rStyle w:val="Collegamentoipertestuale"/>
                <w:rFonts w:ascii="Arial" w:hAnsi="Arial" w:cs="Arial"/>
                <w:b/>
                <w:sz w:val="20"/>
                <w:u w:val="none"/>
              </w:rPr>
              <w:t>S</w:t>
            </w:r>
            <w:r w:rsidR="00D41811" w:rsidRPr="00506C0B">
              <w:rPr>
                <w:rStyle w:val="Collegamentoipertestuale"/>
                <w:rFonts w:ascii="Arial" w:hAnsi="Arial" w:cs="Arial"/>
                <w:b/>
                <w:sz w:val="20"/>
                <w:u w:val="none"/>
              </w:rPr>
              <w:t>ito web:</w:t>
            </w:r>
            <w:r w:rsidR="00D41811">
              <w:rPr>
                <w:rStyle w:val="Collegamentoipertestuale"/>
                <w:rFonts w:ascii="Arial" w:hAnsi="Arial" w:cs="Arial"/>
                <w:b/>
                <w:sz w:val="20"/>
              </w:rPr>
              <w:t xml:space="preserve"> </w:t>
            </w:r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0F1CAD" w:rsidP="00F65240">
          <w:pPr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897255" cy="93154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0F1CAD" w:rsidP="003C1AB3">
    <w:pPr>
      <w:pStyle w:val="Intestazione"/>
      <w:jc w:val="center"/>
      <w:rPr>
        <w:rFonts w:ascii="Arial" w:hAnsi="Arial" w:cs="Arial"/>
        <w:noProof/>
        <w:lang w:eastAsia="it-IT"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3295015" cy="569595"/>
          <wp:effectExtent l="19050" t="0" r="635" b="0"/>
          <wp:docPr id="3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AB3" w:rsidRPr="003C1AB3" w:rsidRDefault="00273055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 w:rsidR="003C1AB3"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0B" w:rsidRDefault="00506C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E712889"/>
    <w:multiLevelType w:val="hybridMultilevel"/>
    <w:tmpl w:val="A34C3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B06BD"/>
    <w:multiLevelType w:val="hybridMultilevel"/>
    <w:tmpl w:val="371A4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3216A"/>
    <w:multiLevelType w:val="hybridMultilevel"/>
    <w:tmpl w:val="29FE5E44"/>
    <w:lvl w:ilvl="0" w:tplc="0AAE1A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552C"/>
    <w:multiLevelType w:val="hybridMultilevel"/>
    <w:tmpl w:val="20B8853C"/>
    <w:lvl w:ilvl="0" w:tplc="137A7F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A3209"/>
    <w:multiLevelType w:val="hybridMultilevel"/>
    <w:tmpl w:val="69A093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2A503E"/>
    <w:multiLevelType w:val="hybridMultilevel"/>
    <w:tmpl w:val="3BE8C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85064"/>
    <w:multiLevelType w:val="hybridMultilevel"/>
    <w:tmpl w:val="AD16A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039C4"/>
    <w:multiLevelType w:val="hybridMultilevel"/>
    <w:tmpl w:val="B7141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68F0"/>
    <w:rsid w:val="000A52FA"/>
    <w:rsid w:val="000F1CAD"/>
    <w:rsid w:val="001370A7"/>
    <w:rsid w:val="0016067E"/>
    <w:rsid w:val="001B4B3A"/>
    <w:rsid w:val="001C52BF"/>
    <w:rsid w:val="00273055"/>
    <w:rsid w:val="002C57E4"/>
    <w:rsid w:val="002D6B09"/>
    <w:rsid w:val="0037236B"/>
    <w:rsid w:val="00396FE6"/>
    <w:rsid w:val="003A20C7"/>
    <w:rsid w:val="003C1AB3"/>
    <w:rsid w:val="003D2951"/>
    <w:rsid w:val="00407F4F"/>
    <w:rsid w:val="004162F4"/>
    <w:rsid w:val="00492A6C"/>
    <w:rsid w:val="004A3D87"/>
    <w:rsid w:val="00506C0B"/>
    <w:rsid w:val="00512047"/>
    <w:rsid w:val="005D0DEB"/>
    <w:rsid w:val="005F1799"/>
    <w:rsid w:val="006142FA"/>
    <w:rsid w:val="006150F8"/>
    <w:rsid w:val="00770F12"/>
    <w:rsid w:val="007A3D44"/>
    <w:rsid w:val="007A738D"/>
    <w:rsid w:val="00822FF1"/>
    <w:rsid w:val="008369C1"/>
    <w:rsid w:val="0084485F"/>
    <w:rsid w:val="0085781F"/>
    <w:rsid w:val="008F6713"/>
    <w:rsid w:val="00914861"/>
    <w:rsid w:val="00954324"/>
    <w:rsid w:val="009D0768"/>
    <w:rsid w:val="00A068F0"/>
    <w:rsid w:val="00A70233"/>
    <w:rsid w:val="00A9096C"/>
    <w:rsid w:val="00AC42F7"/>
    <w:rsid w:val="00AE0104"/>
    <w:rsid w:val="00B22E66"/>
    <w:rsid w:val="00B23179"/>
    <w:rsid w:val="00B56110"/>
    <w:rsid w:val="00BC42AA"/>
    <w:rsid w:val="00BC662B"/>
    <w:rsid w:val="00BD2194"/>
    <w:rsid w:val="00CE3AAE"/>
    <w:rsid w:val="00CF41A2"/>
    <w:rsid w:val="00D146D8"/>
    <w:rsid w:val="00D41811"/>
    <w:rsid w:val="00DE464F"/>
    <w:rsid w:val="00E920E1"/>
    <w:rsid w:val="00EA769E"/>
    <w:rsid w:val="00EE79AF"/>
    <w:rsid w:val="00F12930"/>
    <w:rsid w:val="00F65240"/>
    <w:rsid w:val="00F83CDC"/>
    <w:rsid w:val="00F8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FF1"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822FF1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22FF1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22FF1"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rsid w:val="00822FF1"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rsid w:val="00822FF1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rsid w:val="00822FF1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822FF1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rsid w:val="00822FF1"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22FF1"/>
    <w:rPr>
      <w:rFonts w:ascii="Times New Roman" w:hAnsi="Times New Roman" w:cs="Times New Roman"/>
    </w:rPr>
  </w:style>
  <w:style w:type="character" w:customStyle="1" w:styleId="WW8Num1z1">
    <w:name w:val="WW8Num1z1"/>
    <w:rsid w:val="00822FF1"/>
  </w:style>
  <w:style w:type="character" w:customStyle="1" w:styleId="WW8Num1z2">
    <w:name w:val="WW8Num1z2"/>
    <w:rsid w:val="00822FF1"/>
  </w:style>
  <w:style w:type="character" w:customStyle="1" w:styleId="WW8Num1z3">
    <w:name w:val="WW8Num1z3"/>
    <w:rsid w:val="00822FF1"/>
  </w:style>
  <w:style w:type="character" w:customStyle="1" w:styleId="WW8Num1z4">
    <w:name w:val="WW8Num1z4"/>
    <w:rsid w:val="00822FF1"/>
  </w:style>
  <w:style w:type="character" w:customStyle="1" w:styleId="WW8Num1z5">
    <w:name w:val="WW8Num1z5"/>
    <w:rsid w:val="00822FF1"/>
  </w:style>
  <w:style w:type="character" w:customStyle="1" w:styleId="WW8Num1z6">
    <w:name w:val="WW8Num1z6"/>
    <w:rsid w:val="00822FF1"/>
  </w:style>
  <w:style w:type="character" w:customStyle="1" w:styleId="WW8Num1z7">
    <w:name w:val="WW8Num1z7"/>
    <w:rsid w:val="00822FF1"/>
  </w:style>
  <w:style w:type="character" w:customStyle="1" w:styleId="WW8Num1z8">
    <w:name w:val="WW8Num1z8"/>
    <w:rsid w:val="00822FF1"/>
  </w:style>
  <w:style w:type="character" w:customStyle="1" w:styleId="WW8Num2z0">
    <w:name w:val="WW8Num2z0"/>
    <w:rsid w:val="00822FF1"/>
    <w:rPr>
      <w:rFonts w:ascii="Wingdings" w:hAnsi="Wingdings" w:cs="Wingdings" w:hint="default"/>
    </w:rPr>
  </w:style>
  <w:style w:type="character" w:customStyle="1" w:styleId="WW8Num3z0">
    <w:name w:val="WW8Num3z0"/>
    <w:rsid w:val="00822FF1"/>
    <w:rPr>
      <w:rFonts w:ascii="Symbol" w:eastAsia="Times New Roman" w:hAnsi="Symbol" w:cs="Times New Roman" w:hint="default"/>
    </w:rPr>
  </w:style>
  <w:style w:type="character" w:customStyle="1" w:styleId="WW8Num4z0">
    <w:name w:val="WW8Num4z0"/>
    <w:rsid w:val="00822FF1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sid w:val="00822FF1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822FF1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22FF1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sid w:val="00822FF1"/>
    <w:rPr>
      <w:rFonts w:ascii="Arial" w:eastAsia="Times New Roman" w:hAnsi="Arial" w:cs="Arial" w:hint="default"/>
    </w:rPr>
  </w:style>
  <w:style w:type="character" w:customStyle="1" w:styleId="WW8Num9z0">
    <w:name w:val="WW8Num9z0"/>
    <w:rsid w:val="00822FF1"/>
    <w:rPr>
      <w:rFonts w:ascii="Book Antiqua" w:eastAsia="Calibri" w:hAnsi="Book Antiqua" w:cs="Arial"/>
    </w:rPr>
  </w:style>
  <w:style w:type="character" w:customStyle="1" w:styleId="WW8Num9z1">
    <w:name w:val="WW8Num9z1"/>
    <w:rsid w:val="00822FF1"/>
  </w:style>
  <w:style w:type="character" w:customStyle="1" w:styleId="WW8Num9z2">
    <w:name w:val="WW8Num9z2"/>
    <w:rsid w:val="00822FF1"/>
  </w:style>
  <w:style w:type="character" w:customStyle="1" w:styleId="WW8Num9z3">
    <w:name w:val="WW8Num9z3"/>
    <w:rsid w:val="00822FF1"/>
  </w:style>
  <w:style w:type="character" w:customStyle="1" w:styleId="WW8Num9z4">
    <w:name w:val="WW8Num9z4"/>
    <w:rsid w:val="00822FF1"/>
  </w:style>
  <w:style w:type="character" w:customStyle="1" w:styleId="WW8Num9z5">
    <w:name w:val="WW8Num9z5"/>
    <w:rsid w:val="00822FF1"/>
  </w:style>
  <w:style w:type="character" w:customStyle="1" w:styleId="WW8Num9z6">
    <w:name w:val="WW8Num9z6"/>
    <w:rsid w:val="00822FF1"/>
  </w:style>
  <w:style w:type="character" w:customStyle="1" w:styleId="WW8Num9z7">
    <w:name w:val="WW8Num9z7"/>
    <w:rsid w:val="00822FF1"/>
  </w:style>
  <w:style w:type="character" w:customStyle="1" w:styleId="WW8Num9z8">
    <w:name w:val="WW8Num9z8"/>
    <w:rsid w:val="00822FF1"/>
  </w:style>
  <w:style w:type="character" w:customStyle="1" w:styleId="WW8Num10z0">
    <w:name w:val="WW8Num10z0"/>
    <w:rsid w:val="00822FF1"/>
    <w:rPr>
      <w:rFonts w:ascii="Book Antiqua" w:hAnsi="Book Antiqua" w:cs="Book Antiqua"/>
      <w:szCs w:val="24"/>
    </w:rPr>
  </w:style>
  <w:style w:type="character" w:customStyle="1" w:styleId="WW8Num10z1">
    <w:name w:val="WW8Num10z1"/>
    <w:rsid w:val="00822FF1"/>
  </w:style>
  <w:style w:type="character" w:customStyle="1" w:styleId="WW8Num10z2">
    <w:name w:val="WW8Num10z2"/>
    <w:rsid w:val="00822FF1"/>
  </w:style>
  <w:style w:type="character" w:customStyle="1" w:styleId="WW8Num10z3">
    <w:name w:val="WW8Num10z3"/>
    <w:rsid w:val="00822FF1"/>
  </w:style>
  <w:style w:type="character" w:customStyle="1" w:styleId="WW8Num10z4">
    <w:name w:val="WW8Num10z4"/>
    <w:rsid w:val="00822FF1"/>
  </w:style>
  <w:style w:type="character" w:customStyle="1" w:styleId="WW8Num10z5">
    <w:name w:val="WW8Num10z5"/>
    <w:rsid w:val="00822FF1"/>
  </w:style>
  <w:style w:type="character" w:customStyle="1" w:styleId="WW8Num10z6">
    <w:name w:val="WW8Num10z6"/>
    <w:rsid w:val="00822FF1"/>
  </w:style>
  <w:style w:type="character" w:customStyle="1" w:styleId="WW8Num10z7">
    <w:name w:val="WW8Num10z7"/>
    <w:rsid w:val="00822FF1"/>
  </w:style>
  <w:style w:type="character" w:customStyle="1" w:styleId="WW8Num10z8">
    <w:name w:val="WW8Num10z8"/>
    <w:rsid w:val="00822FF1"/>
  </w:style>
  <w:style w:type="character" w:customStyle="1" w:styleId="WW8Num2z1">
    <w:name w:val="WW8Num2z1"/>
    <w:rsid w:val="00822FF1"/>
    <w:rPr>
      <w:rFonts w:ascii="Courier New" w:hAnsi="Courier New" w:cs="Courier New" w:hint="default"/>
    </w:rPr>
  </w:style>
  <w:style w:type="character" w:customStyle="1" w:styleId="WW8Num2z3">
    <w:name w:val="WW8Num2z3"/>
    <w:rsid w:val="00822FF1"/>
    <w:rPr>
      <w:rFonts w:ascii="Symbol" w:hAnsi="Symbol" w:cs="Symbol" w:hint="default"/>
    </w:rPr>
  </w:style>
  <w:style w:type="character" w:customStyle="1" w:styleId="WW8Num3z1">
    <w:name w:val="WW8Num3z1"/>
    <w:rsid w:val="00822FF1"/>
    <w:rPr>
      <w:rFonts w:ascii="Courier New" w:hAnsi="Courier New" w:cs="Courier New" w:hint="default"/>
    </w:rPr>
  </w:style>
  <w:style w:type="character" w:customStyle="1" w:styleId="WW8Num3z2">
    <w:name w:val="WW8Num3z2"/>
    <w:rsid w:val="00822FF1"/>
    <w:rPr>
      <w:rFonts w:ascii="Wingdings" w:hAnsi="Wingdings" w:cs="Wingdings" w:hint="default"/>
    </w:rPr>
  </w:style>
  <w:style w:type="character" w:customStyle="1" w:styleId="WW8Num3z3">
    <w:name w:val="WW8Num3z3"/>
    <w:rsid w:val="00822FF1"/>
    <w:rPr>
      <w:rFonts w:ascii="Symbol" w:hAnsi="Symbol" w:cs="Symbol" w:hint="default"/>
    </w:rPr>
  </w:style>
  <w:style w:type="character" w:customStyle="1" w:styleId="WW8Num4z1">
    <w:name w:val="WW8Num4z1"/>
    <w:rsid w:val="00822FF1"/>
    <w:rPr>
      <w:rFonts w:ascii="Courier New" w:hAnsi="Courier New" w:cs="Courier New" w:hint="default"/>
    </w:rPr>
  </w:style>
  <w:style w:type="character" w:customStyle="1" w:styleId="WW8Num4z2">
    <w:name w:val="WW8Num4z2"/>
    <w:rsid w:val="00822FF1"/>
    <w:rPr>
      <w:rFonts w:ascii="Wingdings" w:hAnsi="Wingdings" w:cs="Wingdings" w:hint="default"/>
    </w:rPr>
  </w:style>
  <w:style w:type="character" w:customStyle="1" w:styleId="WW8Num4z3">
    <w:name w:val="WW8Num4z3"/>
    <w:rsid w:val="00822FF1"/>
    <w:rPr>
      <w:rFonts w:ascii="Symbol" w:hAnsi="Symbol" w:cs="Symbol" w:hint="default"/>
    </w:rPr>
  </w:style>
  <w:style w:type="character" w:customStyle="1" w:styleId="WW8Num5z1">
    <w:name w:val="WW8Num5z1"/>
    <w:rsid w:val="00822FF1"/>
    <w:rPr>
      <w:rFonts w:ascii="Courier New" w:hAnsi="Courier New" w:cs="Courier New" w:hint="default"/>
    </w:rPr>
  </w:style>
  <w:style w:type="character" w:customStyle="1" w:styleId="WW8Num5z2">
    <w:name w:val="WW8Num5z2"/>
    <w:rsid w:val="00822FF1"/>
    <w:rPr>
      <w:rFonts w:ascii="Wingdings" w:hAnsi="Wingdings" w:cs="Wingdings" w:hint="default"/>
    </w:rPr>
  </w:style>
  <w:style w:type="character" w:customStyle="1" w:styleId="WW8Num5z3">
    <w:name w:val="WW8Num5z3"/>
    <w:rsid w:val="00822FF1"/>
    <w:rPr>
      <w:rFonts w:ascii="Symbol" w:hAnsi="Symbol" w:cs="Symbol" w:hint="default"/>
    </w:rPr>
  </w:style>
  <w:style w:type="character" w:customStyle="1" w:styleId="WW8Num6z1">
    <w:name w:val="WW8Num6z1"/>
    <w:rsid w:val="00822FF1"/>
    <w:rPr>
      <w:rFonts w:ascii="Courier New" w:hAnsi="Courier New" w:cs="Courier New" w:hint="default"/>
    </w:rPr>
  </w:style>
  <w:style w:type="character" w:customStyle="1" w:styleId="WW8Num6z2">
    <w:name w:val="WW8Num6z2"/>
    <w:rsid w:val="00822FF1"/>
    <w:rPr>
      <w:rFonts w:ascii="Wingdings" w:hAnsi="Wingdings" w:cs="Wingdings" w:hint="default"/>
    </w:rPr>
  </w:style>
  <w:style w:type="character" w:customStyle="1" w:styleId="WW8Num6z3">
    <w:name w:val="WW8Num6z3"/>
    <w:rsid w:val="00822FF1"/>
    <w:rPr>
      <w:rFonts w:ascii="Symbol" w:hAnsi="Symbol" w:cs="Symbol" w:hint="default"/>
    </w:rPr>
  </w:style>
  <w:style w:type="character" w:customStyle="1" w:styleId="WW8Num7z1">
    <w:name w:val="WW8Num7z1"/>
    <w:rsid w:val="00822FF1"/>
  </w:style>
  <w:style w:type="character" w:customStyle="1" w:styleId="WW8Num7z2">
    <w:name w:val="WW8Num7z2"/>
    <w:rsid w:val="00822FF1"/>
  </w:style>
  <w:style w:type="character" w:customStyle="1" w:styleId="WW8Num7z3">
    <w:name w:val="WW8Num7z3"/>
    <w:rsid w:val="00822FF1"/>
  </w:style>
  <w:style w:type="character" w:customStyle="1" w:styleId="WW8Num7z4">
    <w:name w:val="WW8Num7z4"/>
    <w:rsid w:val="00822FF1"/>
  </w:style>
  <w:style w:type="character" w:customStyle="1" w:styleId="WW8Num7z5">
    <w:name w:val="WW8Num7z5"/>
    <w:rsid w:val="00822FF1"/>
  </w:style>
  <w:style w:type="character" w:customStyle="1" w:styleId="WW8Num7z6">
    <w:name w:val="WW8Num7z6"/>
    <w:rsid w:val="00822FF1"/>
  </w:style>
  <w:style w:type="character" w:customStyle="1" w:styleId="WW8Num7z7">
    <w:name w:val="WW8Num7z7"/>
    <w:rsid w:val="00822FF1"/>
  </w:style>
  <w:style w:type="character" w:customStyle="1" w:styleId="WW8Num7z8">
    <w:name w:val="WW8Num7z8"/>
    <w:rsid w:val="00822FF1"/>
  </w:style>
  <w:style w:type="character" w:customStyle="1" w:styleId="WW8Num8z1">
    <w:name w:val="WW8Num8z1"/>
    <w:rsid w:val="00822FF1"/>
    <w:rPr>
      <w:rFonts w:ascii="Courier New" w:hAnsi="Courier New" w:cs="Courier New" w:hint="default"/>
    </w:rPr>
  </w:style>
  <w:style w:type="character" w:customStyle="1" w:styleId="WW8Num8z2">
    <w:name w:val="WW8Num8z2"/>
    <w:rsid w:val="00822FF1"/>
    <w:rPr>
      <w:rFonts w:ascii="Wingdings" w:hAnsi="Wingdings" w:cs="Wingdings" w:hint="default"/>
    </w:rPr>
  </w:style>
  <w:style w:type="character" w:customStyle="1" w:styleId="WW8Num8z3">
    <w:name w:val="WW8Num8z3"/>
    <w:rsid w:val="00822FF1"/>
    <w:rPr>
      <w:rFonts w:ascii="Symbol" w:hAnsi="Symbol" w:cs="Symbol" w:hint="default"/>
    </w:rPr>
  </w:style>
  <w:style w:type="character" w:customStyle="1" w:styleId="WW8Num11z0">
    <w:name w:val="WW8Num11z0"/>
    <w:rsid w:val="00822FF1"/>
    <w:rPr>
      <w:rFonts w:ascii="Symbol" w:hAnsi="Symbol" w:cs="Symbol" w:hint="default"/>
    </w:rPr>
  </w:style>
  <w:style w:type="character" w:customStyle="1" w:styleId="WW8Num11z1">
    <w:name w:val="WW8Num11z1"/>
    <w:rsid w:val="00822FF1"/>
    <w:rPr>
      <w:rFonts w:ascii="Courier New" w:hAnsi="Courier New" w:cs="Courier New" w:hint="default"/>
    </w:rPr>
  </w:style>
  <w:style w:type="character" w:customStyle="1" w:styleId="WW8Num11z2">
    <w:name w:val="WW8Num11z2"/>
    <w:rsid w:val="00822FF1"/>
    <w:rPr>
      <w:rFonts w:ascii="Wingdings" w:hAnsi="Wingdings" w:cs="Wingdings" w:hint="default"/>
    </w:rPr>
  </w:style>
  <w:style w:type="character" w:customStyle="1" w:styleId="WW8Num12z0">
    <w:name w:val="WW8Num12z0"/>
    <w:rsid w:val="00822FF1"/>
    <w:rPr>
      <w:rFonts w:hint="default"/>
    </w:rPr>
  </w:style>
  <w:style w:type="character" w:customStyle="1" w:styleId="WW8Num12z1">
    <w:name w:val="WW8Num12z1"/>
    <w:rsid w:val="00822FF1"/>
  </w:style>
  <w:style w:type="character" w:customStyle="1" w:styleId="WW8Num12z2">
    <w:name w:val="WW8Num12z2"/>
    <w:rsid w:val="00822FF1"/>
  </w:style>
  <w:style w:type="character" w:customStyle="1" w:styleId="WW8Num12z3">
    <w:name w:val="WW8Num12z3"/>
    <w:rsid w:val="00822FF1"/>
  </w:style>
  <w:style w:type="character" w:customStyle="1" w:styleId="WW8Num12z4">
    <w:name w:val="WW8Num12z4"/>
    <w:rsid w:val="00822FF1"/>
  </w:style>
  <w:style w:type="character" w:customStyle="1" w:styleId="WW8Num12z5">
    <w:name w:val="WW8Num12z5"/>
    <w:rsid w:val="00822FF1"/>
  </w:style>
  <w:style w:type="character" w:customStyle="1" w:styleId="WW8Num12z6">
    <w:name w:val="WW8Num12z6"/>
    <w:rsid w:val="00822FF1"/>
  </w:style>
  <w:style w:type="character" w:customStyle="1" w:styleId="WW8Num12z7">
    <w:name w:val="WW8Num12z7"/>
    <w:rsid w:val="00822FF1"/>
  </w:style>
  <w:style w:type="character" w:customStyle="1" w:styleId="WW8Num12z8">
    <w:name w:val="WW8Num12z8"/>
    <w:rsid w:val="00822FF1"/>
  </w:style>
  <w:style w:type="character" w:customStyle="1" w:styleId="WW8Num13z0">
    <w:name w:val="WW8Num13z0"/>
    <w:rsid w:val="00822FF1"/>
    <w:rPr>
      <w:rFonts w:ascii="Symbol" w:hAnsi="Symbol" w:cs="Symbol" w:hint="default"/>
      <w:sz w:val="20"/>
    </w:rPr>
  </w:style>
  <w:style w:type="character" w:customStyle="1" w:styleId="WW8Num13z1">
    <w:name w:val="WW8Num13z1"/>
    <w:rsid w:val="00822FF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sid w:val="00822FF1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22FF1"/>
    <w:rPr>
      <w:rFonts w:hint="default"/>
    </w:rPr>
  </w:style>
  <w:style w:type="character" w:customStyle="1" w:styleId="WW8Num14z1">
    <w:name w:val="WW8Num14z1"/>
    <w:rsid w:val="00822FF1"/>
  </w:style>
  <w:style w:type="character" w:customStyle="1" w:styleId="WW8Num14z2">
    <w:name w:val="WW8Num14z2"/>
    <w:rsid w:val="00822FF1"/>
  </w:style>
  <w:style w:type="character" w:customStyle="1" w:styleId="WW8Num14z3">
    <w:name w:val="WW8Num14z3"/>
    <w:rsid w:val="00822FF1"/>
  </w:style>
  <w:style w:type="character" w:customStyle="1" w:styleId="WW8Num14z4">
    <w:name w:val="WW8Num14z4"/>
    <w:rsid w:val="00822FF1"/>
  </w:style>
  <w:style w:type="character" w:customStyle="1" w:styleId="WW8Num14z5">
    <w:name w:val="WW8Num14z5"/>
    <w:rsid w:val="00822FF1"/>
  </w:style>
  <w:style w:type="character" w:customStyle="1" w:styleId="WW8Num14z6">
    <w:name w:val="WW8Num14z6"/>
    <w:rsid w:val="00822FF1"/>
  </w:style>
  <w:style w:type="character" w:customStyle="1" w:styleId="WW8Num14z7">
    <w:name w:val="WW8Num14z7"/>
    <w:rsid w:val="00822FF1"/>
  </w:style>
  <w:style w:type="character" w:customStyle="1" w:styleId="WW8Num14z8">
    <w:name w:val="WW8Num14z8"/>
    <w:rsid w:val="00822FF1"/>
  </w:style>
  <w:style w:type="character" w:customStyle="1" w:styleId="WW8Num15z0">
    <w:name w:val="WW8Num15z0"/>
    <w:rsid w:val="00822FF1"/>
    <w:rPr>
      <w:rFonts w:hint="default"/>
    </w:rPr>
  </w:style>
  <w:style w:type="character" w:customStyle="1" w:styleId="WW8Num15z1">
    <w:name w:val="WW8Num15z1"/>
    <w:rsid w:val="00822FF1"/>
  </w:style>
  <w:style w:type="character" w:customStyle="1" w:styleId="WW8Num15z2">
    <w:name w:val="WW8Num15z2"/>
    <w:rsid w:val="00822FF1"/>
  </w:style>
  <w:style w:type="character" w:customStyle="1" w:styleId="WW8Num15z3">
    <w:name w:val="WW8Num15z3"/>
    <w:rsid w:val="00822FF1"/>
  </w:style>
  <w:style w:type="character" w:customStyle="1" w:styleId="WW8Num15z4">
    <w:name w:val="WW8Num15z4"/>
    <w:rsid w:val="00822FF1"/>
  </w:style>
  <w:style w:type="character" w:customStyle="1" w:styleId="WW8Num15z5">
    <w:name w:val="WW8Num15z5"/>
    <w:rsid w:val="00822FF1"/>
  </w:style>
  <w:style w:type="character" w:customStyle="1" w:styleId="WW8Num15z6">
    <w:name w:val="WW8Num15z6"/>
    <w:rsid w:val="00822FF1"/>
  </w:style>
  <w:style w:type="character" w:customStyle="1" w:styleId="WW8Num15z7">
    <w:name w:val="WW8Num15z7"/>
    <w:rsid w:val="00822FF1"/>
  </w:style>
  <w:style w:type="character" w:customStyle="1" w:styleId="WW8Num15z8">
    <w:name w:val="WW8Num15z8"/>
    <w:rsid w:val="00822FF1"/>
  </w:style>
  <w:style w:type="character" w:customStyle="1" w:styleId="WW8Num16z0">
    <w:name w:val="WW8Num16z0"/>
    <w:rsid w:val="00822FF1"/>
    <w:rPr>
      <w:rFonts w:hint="default"/>
    </w:rPr>
  </w:style>
  <w:style w:type="character" w:customStyle="1" w:styleId="WW8Num16z1">
    <w:name w:val="WW8Num16z1"/>
    <w:rsid w:val="00822FF1"/>
  </w:style>
  <w:style w:type="character" w:customStyle="1" w:styleId="WW8Num16z2">
    <w:name w:val="WW8Num16z2"/>
    <w:rsid w:val="00822FF1"/>
  </w:style>
  <w:style w:type="character" w:customStyle="1" w:styleId="WW8Num16z3">
    <w:name w:val="WW8Num16z3"/>
    <w:rsid w:val="00822FF1"/>
  </w:style>
  <w:style w:type="character" w:customStyle="1" w:styleId="WW8Num16z4">
    <w:name w:val="WW8Num16z4"/>
    <w:rsid w:val="00822FF1"/>
  </w:style>
  <w:style w:type="character" w:customStyle="1" w:styleId="WW8Num16z5">
    <w:name w:val="WW8Num16z5"/>
    <w:rsid w:val="00822FF1"/>
  </w:style>
  <w:style w:type="character" w:customStyle="1" w:styleId="WW8Num16z6">
    <w:name w:val="WW8Num16z6"/>
    <w:rsid w:val="00822FF1"/>
  </w:style>
  <w:style w:type="character" w:customStyle="1" w:styleId="WW8Num16z7">
    <w:name w:val="WW8Num16z7"/>
    <w:rsid w:val="00822FF1"/>
  </w:style>
  <w:style w:type="character" w:customStyle="1" w:styleId="WW8Num16z8">
    <w:name w:val="WW8Num16z8"/>
    <w:rsid w:val="00822FF1"/>
  </w:style>
  <w:style w:type="character" w:customStyle="1" w:styleId="WW8Num17z0">
    <w:name w:val="WW8Num17z0"/>
    <w:rsid w:val="00822FF1"/>
    <w:rPr>
      <w:rFonts w:ascii="Symbol" w:hAnsi="Symbol" w:cs="Symbol" w:hint="default"/>
    </w:rPr>
  </w:style>
  <w:style w:type="character" w:customStyle="1" w:styleId="WW8Num17z1">
    <w:name w:val="WW8Num17z1"/>
    <w:rsid w:val="00822FF1"/>
    <w:rPr>
      <w:rFonts w:ascii="Courier New" w:hAnsi="Courier New" w:cs="Courier New" w:hint="default"/>
    </w:rPr>
  </w:style>
  <w:style w:type="character" w:customStyle="1" w:styleId="WW8Num17z2">
    <w:name w:val="WW8Num17z2"/>
    <w:rsid w:val="00822FF1"/>
    <w:rPr>
      <w:rFonts w:ascii="Wingdings" w:hAnsi="Wingdings" w:cs="Wingdings" w:hint="default"/>
    </w:rPr>
  </w:style>
  <w:style w:type="character" w:customStyle="1" w:styleId="WW8Num18z0">
    <w:name w:val="WW8Num18z0"/>
    <w:rsid w:val="00822FF1"/>
    <w:rPr>
      <w:rFonts w:ascii="Book Antiqua" w:hAnsi="Book Antiqua" w:cs="Book Antiqua" w:hint="default"/>
      <w:szCs w:val="24"/>
    </w:rPr>
  </w:style>
  <w:style w:type="character" w:customStyle="1" w:styleId="WW8Num18z1">
    <w:name w:val="WW8Num18z1"/>
    <w:rsid w:val="00822FF1"/>
  </w:style>
  <w:style w:type="character" w:customStyle="1" w:styleId="WW8Num18z2">
    <w:name w:val="WW8Num18z2"/>
    <w:rsid w:val="00822FF1"/>
  </w:style>
  <w:style w:type="character" w:customStyle="1" w:styleId="WW8Num18z3">
    <w:name w:val="WW8Num18z3"/>
    <w:rsid w:val="00822FF1"/>
  </w:style>
  <w:style w:type="character" w:customStyle="1" w:styleId="WW8Num18z4">
    <w:name w:val="WW8Num18z4"/>
    <w:rsid w:val="00822FF1"/>
  </w:style>
  <w:style w:type="character" w:customStyle="1" w:styleId="WW8Num18z5">
    <w:name w:val="WW8Num18z5"/>
    <w:rsid w:val="00822FF1"/>
  </w:style>
  <w:style w:type="character" w:customStyle="1" w:styleId="WW8Num18z6">
    <w:name w:val="WW8Num18z6"/>
    <w:rsid w:val="00822FF1"/>
  </w:style>
  <w:style w:type="character" w:customStyle="1" w:styleId="WW8Num18z7">
    <w:name w:val="WW8Num18z7"/>
    <w:rsid w:val="00822FF1"/>
  </w:style>
  <w:style w:type="character" w:customStyle="1" w:styleId="WW8Num18z8">
    <w:name w:val="WW8Num18z8"/>
    <w:rsid w:val="00822FF1"/>
  </w:style>
  <w:style w:type="character" w:customStyle="1" w:styleId="WW8Num19z0">
    <w:name w:val="WW8Num19z0"/>
    <w:rsid w:val="00822FF1"/>
    <w:rPr>
      <w:rFonts w:hint="default"/>
    </w:rPr>
  </w:style>
  <w:style w:type="character" w:customStyle="1" w:styleId="WW8Num19z2">
    <w:name w:val="WW8Num19z2"/>
    <w:rsid w:val="00822FF1"/>
  </w:style>
  <w:style w:type="character" w:customStyle="1" w:styleId="WW8Num19z3">
    <w:name w:val="WW8Num19z3"/>
    <w:rsid w:val="00822FF1"/>
  </w:style>
  <w:style w:type="character" w:customStyle="1" w:styleId="WW8Num19z4">
    <w:name w:val="WW8Num19z4"/>
    <w:rsid w:val="00822FF1"/>
  </w:style>
  <w:style w:type="character" w:customStyle="1" w:styleId="WW8Num19z5">
    <w:name w:val="WW8Num19z5"/>
    <w:rsid w:val="00822FF1"/>
  </w:style>
  <w:style w:type="character" w:customStyle="1" w:styleId="WW8Num19z6">
    <w:name w:val="WW8Num19z6"/>
    <w:rsid w:val="00822FF1"/>
  </w:style>
  <w:style w:type="character" w:customStyle="1" w:styleId="WW8Num19z7">
    <w:name w:val="WW8Num19z7"/>
    <w:rsid w:val="00822FF1"/>
  </w:style>
  <w:style w:type="character" w:customStyle="1" w:styleId="WW8Num19z8">
    <w:name w:val="WW8Num19z8"/>
    <w:rsid w:val="00822FF1"/>
  </w:style>
  <w:style w:type="character" w:customStyle="1" w:styleId="WW8Num20z0">
    <w:name w:val="WW8Num20z0"/>
    <w:rsid w:val="00822FF1"/>
    <w:rPr>
      <w:rFonts w:ascii="Book Antiqua" w:hAnsi="Book Antiqua" w:cs="Book Antiqua" w:hint="default"/>
      <w:szCs w:val="24"/>
    </w:rPr>
  </w:style>
  <w:style w:type="character" w:customStyle="1" w:styleId="WW8Num20z1">
    <w:name w:val="WW8Num20z1"/>
    <w:rsid w:val="00822FF1"/>
  </w:style>
  <w:style w:type="character" w:customStyle="1" w:styleId="WW8Num20z2">
    <w:name w:val="WW8Num20z2"/>
    <w:rsid w:val="00822FF1"/>
  </w:style>
  <w:style w:type="character" w:customStyle="1" w:styleId="WW8Num20z3">
    <w:name w:val="WW8Num20z3"/>
    <w:rsid w:val="00822FF1"/>
  </w:style>
  <w:style w:type="character" w:customStyle="1" w:styleId="WW8Num20z4">
    <w:name w:val="WW8Num20z4"/>
    <w:rsid w:val="00822FF1"/>
  </w:style>
  <w:style w:type="character" w:customStyle="1" w:styleId="WW8Num20z5">
    <w:name w:val="WW8Num20z5"/>
    <w:rsid w:val="00822FF1"/>
  </w:style>
  <w:style w:type="character" w:customStyle="1" w:styleId="WW8Num20z6">
    <w:name w:val="WW8Num20z6"/>
    <w:rsid w:val="00822FF1"/>
  </w:style>
  <w:style w:type="character" w:customStyle="1" w:styleId="WW8Num20z7">
    <w:name w:val="WW8Num20z7"/>
    <w:rsid w:val="00822FF1"/>
  </w:style>
  <w:style w:type="character" w:customStyle="1" w:styleId="WW8Num20z8">
    <w:name w:val="WW8Num20z8"/>
    <w:rsid w:val="00822FF1"/>
  </w:style>
  <w:style w:type="character" w:customStyle="1" w:styleId="WW8Num21z0">
    <w:name w:val="WW8Num21z0"/>
    <w:rsid w:val="00822FF1"/>
    <w:rPr>
      <w:rFonts w:ascii="Symbol" w:hAnsi="Symbol" w:cs="Symbol" w:hint="default"/>
    </w:rPr>
  </w:style>
  <w:style w:type="character" w:customStyle="1" w:styleId="WW8Num21z1">
    <w:name w:val="WW8Num21z1"/>
    <w:rsid w:val="00822FF1"/>
    <w:rPr>
      <w:rFonts w:ascii="Courier New" w:hAnsi="Courier New" w:cs="Courier New" w:hint="default"/>
    </w:rPr>
  </w:style>
  <w:style w:type="character" w:customStyle="1" w:styleId="WW8Num21z2">
    <w:name w:val="WW8Num21z2"/>
    <w:rsid w:val="00822FF1"/>
    <w:rPr>
      <w:rFonts w:ascii="Wingdings" w:hAnsi="Wingdings" w:cs="Wingdings" w:hint="default"/>
    </w:rPr>
  </w:style>
  <w:style w:type="character" w:customStyle="1" w:styleId="WW8Num22z0">
    <w:name w:val="WW8Num22z0"/>
    <w:rsid w:val="00822FF1"/>
    <w:rPr>
      <w:rFonts w:ascii="Symbol" w:hAnsi="Symbol" w:cs="Symbol" w:hint="default"/>
    </w:rPr>
  </w:style>
  <w:style w:type="character" w:customStyle="1" w:styleId="WW8Num22z1">
    <w:name w:val="WW8Num22z1"/>
    <w:rsid w:val="00822FF1"/>
    <w:rPr>
      <w:rFonts w:ascii="Courier New" w:hAnsi="Courier New" w:cs="Courier New" w:hint="default"/>
    </w:rPr>
  </w:style>
  <w:style w:type="character" w:customStyle="1" w:styleId="WW8Num22z2">
    <w:name w:val="WW8Num22z2"/>
    <w:rsid w:val="00822FF1"/>
    <w:rPr>
      <w:rFonts w:ascii="Wingdings" w:hAnsi="Wingdings" w:cs="Wingdings" w:hint="default"/>
    </w:rPr>
  </w:style>
  <w:style w:type="character" w:customStyle="1" w:styleId="WW8Num23z0">
    <w:name w:val="WW8Num23z0"/>
    <w:rsid w:val="00822FF1"/>
    <w:rPr>
      <w:rFonts w:ascii="Book Antiqua" w:hAnsi="Book Antiqua" w:cs="Book Antiqua" w:hint="default"/>
      <w:szCs w:val="24"/>
    </w:rPr>
  </w:style>
  <w:style w:type="character" w:customStyle="1" w:styleId="WW8Num23z1">
    <w:name w:val="WW8Num23z1"/>
    <w:rsid w:val="00822FF1"/>
  </w:style>
  <w:style w:type="character" w:customStyle="1" w:styleId="WW8Num23z2">
    <w:name w:val="WW8Num23z2"/>
    <w:rsid w:val="00822FF1"/>
  </w:style>
  <w:style w:type="character" w:customStyle="1" w:styleId="WW8Num23z3">
    <w:name w:val="WW8Num23z3"/>
    <w:rsid w:val="00822FF1"/>
  </w:style>
  <w:style w:type="character" w:customStyle="1" w:styleId="WW8Num23z4">
    <w:name w:val="WW8Num23z4"/>
    <w:rsid w:val="00822FF1"/>
  </w:style>
  <w:style w:type="character" w:customStyle="1" w:styleId="WW8Num23z5">
    <w:name w:val="WW8Num23z5"/>
    <w:rsid w:val="00822FF1"/>
  </w:style>
  <w:style w:type="character" w:customStyle="1" w:styleId="WW8Num23z6">
    <w:name w:val="WW8Num23z6"/>
    <w:rsid w:val="00822FF1"/>
  </w:style>
  <w:style w:type="character" w:customStyle="1" w:styleId="WW8Num23z7">
    <w:name w:val="WW8Num23z7"/>
    <w:rsid w:val="00822FF1"/>
  </w:style>
  <w:style w:type="character" w:customStyle="1" w:styleId="WW8Num23z8">
    <w:name w:val="WW8Num23z8"/>
    <w:rsid w:val="00822FF1"/>
  </w:style>
  <w:style w:type="character" w:customStyle="1" w:styleId="WW8Num24z0">
    <w:name w:val="WW8Num24z0"/>
    <w:rsid w:val="00822FF1"/>
    <w:rPr>
      <w:rFonts w:hint="default"/>
    </w:rPr>
  </w:style>
  <w:style w:type="character" w:customStyle="1" w:styleId="WW8Num24z1">
    <w:name w:val="WW8Num24z1"/>
    <w:rsid w:val="00822FF1"/>
  </w:style>
  <w:style w:type="character" w:customStyle="1" w:styleId="WW8Num24z2">
    <w:name w:val="WW8Num24z2"/>
    <w:rsid w:val="00822FF1"/>
  </w:style>
  <w:style w:type="character" w:customStyle="1" w:styleId="WW8Num24z3">
    <w:name w:val="WW8Num24z3"/>
    <w:rsid w:val="00822FF1"/>
  </w:style>
  <w:style w:type="character" w:customStyle="1" w:styleId="WW8Num24z4">
    <w:name w:val="WW8Num24z4"/>
    <w:rsid w:val="00822FF1"/>
  </w:style>
  <w:style w:type="character" w:customStyle="1" w:styleId="WW8Num24z5">
    <w:name w:val="WW8Num24z5"/>
    <w:rsid w:val="00822FF1"/>
  </w:style>
  <w:style w:type="character" w:customStyle="1" w:styleId="WW8Num24z6">
    <w:name w:val="WW8Num24z6"/>
    <w:rsid w:val="00822FF1"/>
  </w:style>
  <w:style w:type="character" w:customStyle="1" w:styleId="WW8Num24z7">
    <w:name w:val="WW8Num24z7"/>
    <w:rsid w:val="00822FF1"/>
  </w:style>
  <w:style w:type="character" w:customStyle="1" w:styleId="WW8Num24z8">
    <w:name w:val="WW8Num24z8"/>
    <w:rsid w:val="00822FF1"/>
  </w:style>
  <w:style w:type="character" w:customStyle="1" w:styleId="WW8Num25z0">
    <w:name w:val="WW8Num25z0"/>
    <w:rsid w:val="00822FF1"/>
    <w:rPr>
      <w:rFonts w:ascii="Book Antiqua" w:hAnsi="Book Antiqua" w:cs="Book Antiqua"/>
      <w:szCs w:val="24"/>
    </w:rPr>
  </w:style>
  <w:style w:type="character" w:customStyle="1" w:styleId="WW8Num25z1">
    <w:name w:val="WW8Num25z1"/>
    <w:rsid w:val="00822FF1"/>
  </w:style>
  <w:style w:type="character" w:customStyle="1" w:styleId="WW8Num25z2">
    <w:name w:val="WW8Num25z2"/>
    <w:rsid w:val="00822FF1"/>
  </w:style>
  <w:style w:type="character" w:customStyle="1" w:styleId="WW8Num25z3">
    <w:name w:val="WW8Num25z3"/>
    <w:rsid w:val="00822FF1"/>
  </w:style>
  <w:style w:type="character" w:customStyle="1" w:styleId="WW8Num25z4">
    <w:name w:val="WW8Num25z4"/>
    <w:rsid w:val="00822FF1"/>
  </w:style>
  <w:style w:type="character" w:customStyle="1" w:styleId="WW8Num25z5">
    <w:name w:val="WW8Num25z5"/>
    <w:rsid w:val="00822FF1"/>
  </w:style>
  <w:style w:type="character" w:customStyle="1" w:styleId="WW8Num25z6">
    <w:name w:val="WW8Num25z6"/>
    <w:rsid w:val="00822FF1"/>
  </w:style>
  <w:style w:type="character" w:customStyle="1" w:styleId="WW8Num25z7">
    <w:name w:val="WW8Num25z7"/>
    <w:rsid w:val="00822FF1"/>
  </w:style>
  <w:style w:type="character" w:customStyle="1" w:styleId="WW8Num25z8">
    <w:name w:val="WW8Num25z8"/>
    <w:rsid w:val="00822FF1"/>
  </w:style>
  <w:style w:type="character" w:customStyle="1" w:styleId="Carpredefinitoparagrafo1">
    <w:name w:val="Car. predefinito paragrafo1"/>
    <w:rsid w:val="00822FF1"/>
  </w:style>
  <w:style w:type="character" w:styleId="Numeropagina">
    <w:name w:val="page number"/>
    <w:basedOn w:val="Carpredefinitoparagrafo1"/>
    <w:uiPriority w:val="99"/>
    <w:rsid w:val="00822FF1"/>
  </w:style>
  <w:style w:type="character" w:styleId="Collegamentoipertestuale">
    <w:name w:val="Hyperlink"/>
    <w:rsid w:val="00822FF1"/>
    <w:rPr>
      <w:color w:val="0000FF"/>
      <w:u w:val="single"/>
    </w:rPr>
  </w:style>
  <w:style w:type="character" w:customStyle="1" w:styleId="TestofumettoCarattere">
    <w:name w:val="Testo fumetto Carattere"/>
    <w:rsid w:val="00822FF1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22FF1"/>
    <w:rPr>
      <w:rFonts w:ascii="Courier New" w:hAnsi="Courier New" w:cs="Courier New"/>
    </w:rPr>
  </w:style>
  <w:style w:type="character" w:customStyle="1" w:styleId="IntestazioneCarattere">
    <w:name w:val="Intestazione Carattere"/>
    <w:rsid w:val="00822FF1"/>
    <w:rPr>
      <w:sz w:val="24"/>
    </w:rPr>
  </w:style>
  <w:style w:type="character" w:customStyle="1" w:styleId="Caratteredinumerazione">
    <w:name w:val="Carattere di numerazione"/>
    <w:rsid w:val="00822FF1"/>
  </w:style>
  <w:style w:type="character" w:customStyle="1" w:styleId="Punti">
    <w:name w:val="Punti"/>
    <w:rsid w:val="00822FF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22F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22FF1"/>
    <w:pPr>
      <w:spacing w:after="120"/>
    </w:pPr>
  </w:style>
  <w:style w:type="paragraph" w:styleId="Elenco">
    <w:name w:val="List"/>
    <w:basedOn w:val="Corpodeltesto"/>
    <w:rsid w:val="00822FF1"/>
    <w:rPr>
      <w:rFonts w:cs="Mangal"/>
    </w:rPr>
  </w:style>
  <w:style w:type="paragraph" w:customStyle="1" w:styleId="Didascalia1">
    <w:name w:val="Didascalia1"/>
    <w:basedOn w:val="Normale"/>
    <w:rsid w:val="00822FF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22FF1"/>
    <w:pPr>
      <w:suppressLineNumbers/>
    </w:pPr>
    <w:rPr>
      <w:rFonts w:cs="Mangal"/>
    </w:rPr>
  </w:style>
  <w:style w:type="paragraph" w:styleId="Intestazione">
    <w:name w:val="header"/>
    <w:basedOn w:val="Normale"/>
    <w:rsid w:val="00822F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2FF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822FF1"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rsid w:val="00822FF1"/>
    <w:pPr>
      <w:jc w:val="center"/>
    </w:pPr>
    <w:rPr>
      <w:i/>
      <w:iCs/>
    </w:rPr>
  </w:style>
  <w:style w:type="paragraph" w:styleId="Nessunaspaziatura">
    <w:name w:val="No Spacing"/>
    <w:qFormat/>
    <w:rsid w:val="00822FF1"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rsid w:val="00822FF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822FF1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822FF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22FF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82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rsid w:val="00822FF1"/>
    <w:pPr>
      <w:suppressLineNumbers/>
    </w:pPr>
  </w:style>
  <w:style w:type="paragraph" w:customStyle="1" w:styleId="Intestazionetabella">
    <w:name w:val="Intestazione tabella"/>
    <w:basedOn w:val="Contenutotabella"/>
    <w:rsid w:val="00822FF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22FF1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5706-0FFF-460A-9344-F3C80E9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3816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creator>.</dc:creator>
  <cp:lastModifiedBy>acer</cp:lastModifiedBy>
  <cp:revision>6</cp:revision>
  <cp:lastPrinted>2015-05-22T10:41:00Z</cp:lastPrinted>
  <dcterms:created xsi:type="dcterms:W3CDTF">2018-10-30T08:24:00Z</dcterms:created>
  <dcterms:modified xsi:type="dcterms:W3CDTF">2018-10-30T09:43:00Z</dcterms:modified>
</cp:coreProperties>
</file>