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3850DF" w:rsidRDefault="003850DF" w:rsidP="003850DF">
      <w:pPr>
        <w:autoSpaceDE w:val="0"/>
        <w:autoSpaceDN w:val="0"/>
        <w:adjustRightInd w:val="0"/>
        <w:jc w:val="center"/>
        <w:outlineLvl w:val="0"/>
        <w:rPr>
          <w:b/>
          <w:color w:val="000000"/>
          <w:sz w:val="22"/>
          <w:szCs w:val="22"/>
        </w:rPr>
      </w:pPr>
      <w:r>
        <w:rPr>
          <w:b/>
          <w:color w:val="000000"/>
          <w:sz w:val="22"/>
          <w:szCs w:val="22"/>
        </w:rPr>
        <w:t>DOMANDA DI ISCRIZIONE ALLA SCUOLA DELL’INFANZIA</w:t>
      </w:r>
      <w:r w:rsidR="0069541B">
        <w:rPr>
          <w:b/>
          <w:color w:val="000000"/>
          <w:sz w:val="22"/>
          <w:szCs w:val="22"/>
        </w:rPr>
        <w:t xml:space="preserve"> </w:t>
      </w:r>
      <w:proofErr w:type="spellStart"/>
      <w:r w:rsidR="0069541B">
        <w:rPr>
          <w:b/>
          <w:color w:val="000000"/>
          <w:sz w:val="22"/>
          <w:szCs w:val="22"/>
        </w:rPr>
        <w:t>a.s.</w:t>
      </w:r>
      <w:proofErr w:type="spellEnd"/>
      <w:r w:rsidR="0069541B">
        <w:rPr>
          <w:b/>
          <w:color w:val="000000"/>
          <w:sz w:val="22"/>
          <w:szCs w:val="22"/>
        </w:rPr>
        <w:t xml:space="preserve"> 202</w:t>
      </w:r>
      <w:r w:rsidR="000D5BC6">
        <w:rPr>
          <w:b/>
          <w:color w:val="000000"/>
          <w:sz w:val="22"/>
          <w:szCs w:val="22"/>
        </w:rPr>
        <w:t>2</w:t>
      </w:r>
      <w:r w:rsidR="0069541B">
        <w:rPr>
          <w:b/>
          <w:color w:val="000000"/>
          <w:sz w:val="22"/>
          <w:szCs w:val="22"/>
        </w:rPr>
        <w:t>/202</w:t>
      </w:r>
      <w:r w:rsidR="000D5BC6">
        <w:rPr>
          <w:b/>
          <w:color w:val="000000"/>
          <w:sz w:val="22"/>
          <w:szCs w:val="22"/>
        </w:rPr>
        <w:t>3</w:t>
      </w:r>
    </w:p>
    <w:p w:rsidR="003850DF" w:rsidRPr="00BA2760" w:rsidRDefault="002D2C51" w:rsidP="003850DF">
      <w:pPr>
        <w:autoSpaceDE w:val="0"/>
        <w:autoSpaceDN w:val="0"/>
        <w:adjustRightInd w:val="0"/>
        <w:jc w:val="right"/>
        <w:outlineLvl w:val="0"/>
        <w:rPr>
          <w:b/>
          <w:color w:val="000000"/>
          <w:sz w:val="22"/>
          <w:szCs w:val="22"/>
        </w:rPr>
      </w:pPr>
      <w:r>
        <w:rPr>
          <w:color w:val="000000"/>
          <w:sz w:val="22"/>
          <w:szCs w:val="22"/>
        </w:rPr>
        <w:t>Al Dirigente S</w:t>
      </w:r>
      <w:r w:rsidR="003850DF">
        <w:rPr>
          <w:color w:val="000000"/>
          <w:sz w:val="22"/>
          <w:szCs w:val="22"/>
        </w:rPr>
        <w:t>colastico dell</w:t>
      </w:r>
      <w:r w:rsidR="00DE0BE2">
        <w:rPr>
          <w:color w:val="000000"/>
          <w:sz w:val="22"/>
          <w:szCs w:val="22"/>
        </w:rPr>
        <w:t>’Istituto Comprensivo “Nelson Mandela</w:t>
      </w:r>
      <w:r w:rsidR="003850DF">
        <w:rPr>
          <w:color w:val="000000"/>
          <w:sz w:val="22"/>
          <w:szCs w:val="22"/>
        </w:rPr>
        <w:t>”</w:t>
      </w:r>
    </w:p>
    <w:p w:rsidR="003850DF" w:rsidRPr="00BA2760" w:rsidRDefault="003850DF" w:rsidP="003850DF">
      <w:pPr>
        <w:autoSpaceDE w:val="0"/>
        <w:autoSpaceDN w:val="0"/>
        <w:adjustRightInd w:val="0"/>
        <w:spacing w:before="120" w:line="240" w:lineRule="auto"/>
        <w:outlineLvl w:val="0"/>
        <w:rPr>
          <w:color w:val="000000"/>
          <w:sz w:val="16"/>
          <w:szCs w:val="16"/>
        </w:rPr>
      </w:pPr>
    </w:p>
    <w:p w:rsidR="003850DF" w:rsidRPr="00B125DB" w:rsidRDefault="003850DF" w:rsidP="003850DF">
      <w:pPr>
        <w:autoSpaceDE w:val="0"/>
        <w:autoSpaceDN w:val="0"/>
        <w:adjustRightInd w:val="0"/>
        <w:rPr>
          <w:color w:val="000000"/>
          <w:sz w:val="22"/>
          <w:szCs w:val="22"/>
        </w:rPr>
      </w:pPr>
      <w:r>
        <w:rPr>
          <w:color w:val="000000"/>
          <w:sz w:val="22"/>
          <w:szCs w:val="22"/>
        </w:rPr>
        <w:t xml:space="preserve">_l_ </w:t>
      </w:r>
      <w:proofErr w:type="spellStart"/>
      <w:r>
        <w:rPr>
          <w:color w:val="000000"/>
          <w:sz w:val="22"/>
          <w:szCs w:val="22"/>
        </w:rPr>
        <w:t>sottoscritt</w:t>
      </w:r>
      <w:proofErr w:type="spellEnd"/>
      <w:r>
        <w:rPr>
          <w:color w:val="000000"/>
          <w:sz w:val="22"/>
          <w:szCs w:val="22"/>
        </w:rPr>
        <w:t>_ (cognome e nome)_____________________________________________________________</w:t>
      </w:r>
    </w:p>
    <w:p w:rsidR="003850DF" w:rsidRDefault="003850DF" w:rsidP="003850DF">
      <w:pPr>
        <w:autoSpaceDE w:val="0"/>
        <w:autoSpaceDN w:val="0"/>
        <w:adjustRightInd w:val="0"/>
        <w:spacing w:before="120"/>
        <w:rPr>
          <w:color w:val="000000"/>
          <w:sz w:val="22"/>
          <w:szCs w:val="22"/>
        </w:rPr>
      </w:pPr>
      <w:r>
        <w:rPr>
          <w:color w:val="000000"/>
          <w:sz w:val="22"/>
          <w:szCs w:val="22"/>
        </w:rPr>
        <w:t xml:space="preserve">in qualità di </w:t>
      </w:r>
      <w:r>
        <w:rPr>
          <w:color w:val="000000"/>
          <w:sz w:val="22"/>
          <w:szCs w:val="22"/>
        </w:rPr>
        <w:sym w:font="Wingdings" w:char="00A8"/>
      </w:r>
      <w:r>
        <w:rPr>
          <w:color w:val="000000"/>
          <w:sz w:val="22"/>
          <w:szCs w:val="22"/>
        </w:rPr>
        <w:t xml:space="preserve"> genitore/esercente la responsabilità genitoriale </w:t>
      </w:r>
      <w:r>
        <w:rPr>
          <w:color w:val="000000"/>
          <w:sz w:val="22"/>
          <w:szCs w:val="22"/>
        </w:rPr>
        <w:sym w:font="Wingdings" w:char="00A8"/>
      </w:r>
      <w:r>
        <w:rPr>
          <w:color w:val="000000"/>
          <w:sz w:val="22"/>
          <w:szCs w:val="22"/>
        </w:rPr>
        <w:t xml:space="preserve"> tutore </w:t>
      </w:r>
      <w:r>
        <w:rPr>
          <w:color w:val="000000"/>
          <w:sz w:val="22"/>
          <w:szCs w:val="22"/>
        </w:rPr>
        <w:sym w:font="Wingdings" w:char="00A8"/>
      </w:r>
      <w:r>
        <w:rPr>
          <w:color w:val="000000"/>
          <w:sz w:val="22"/>
          <w:szCs w:val="22"/>
        </w:rPr>
        <w:t xml:space="preserve"> affidatario</w:t>
      </w:r>
    </w:p>
    <w:p w:rsidR="003850DF" w:rsidRDefault="003850DF" w:rsidP="003850DF">
      <w:pPr>
        <w:autoSpaceDE w:val="0"/>
        <w:autoSpaceDN w:val="0"/>
        <w:adjustRightInd w:val="0"/>
        <w:jc w:val="center"/>
        <w:outlineLvl w:val="0"/>
        <w:rPr>
          <w:color w:val="000000"/>
          <w:sz w:val="22"/>
          <w:szCs w:val="22"/>
        </w:rPr>
      </w:pPr>
      <w:r>
        <w:rPr>
          <w:b/>
          <w:color w:val="000000"/>
          <w:sz w:val="22"/>
          <w:szCs w:val="22"/>
        </w:rPr>
        <w:t>CHIEDE</w:t>
      </w:r>
    </w:p>
    <w:p w:rsidR="001404BA" w:rsidRDefault="001404BA" w:rsidP="003850DF">
      <w:pPr>
        <w:autoSpaceDE w:val="0"/>
        <w:autoSpaceDN w:val="0"/>
        <w:adjustRightInd w:val="0"/>
        <w:rPr>
          <w:b/>
          <w:color w:val="000000"/>
          <w:sz w:val="22"/>
          <w:szCs w:val="22"/>
        </w:rPr>
      </w:pPr>
    </w:p>
    <w:p w:rsidR="003850DF" w:rsidRDefault="003850DF" w:rsidP="003850DF">
      <w:pPr>
        <w:autoSpaceDE w:val="0"/>
        <w:autoSpaceDN w:val="0"/>
        <w:adjustRightInd w:val="0"/>
        <w:rPr>
          <w:color w:val="000000"/>
          <w:sz w:val="22"/>
          <w:szCs w:val="22"/>
        </w:rPr>
      </w:pPr>
      <w:r w:rsidRPr="002D2C51">
        <w:rPr>
          <w:b/>
          <w:color w:val="000000"/>
          <w:sz w:val="22"/>
          <w:szCs w:val="22"/>
        </w:rPr>
        <w:t>l’isc</w:t>
      </w:r>
      <w:r w:rsidR="00B260CA">
        <w:rPr>
          <w:b/>
          <w:color w:val="000000"/>
          <w:sz w:val="22"/>
          <w:szCs w:val="22"/>
        </w:rPr>
        <w:t xml:space="preserve">rizione per </w:t>
      </w:r>
      <w:proofErr w:type="spellStart"/>
      <w:r w:rsidR="00B260CA">
        <w:rPr>
          <w:b/>
          <w:color w:val="000000"/>
          <w:sz w:val="22"/>
          <w:szCs w:val="22"/>
        </w:rPr>
        <w:t>l’a.s.</w:t>
      </w:r>
      <w:proofErr w:type="spellEnd"/>
      <w:r w:rsidR="00B260CA">
        <w:rPr>
          <w:b/>
          <w:color w:val="000000"/>
          <w:sz w:val="22"/>
          <w:szCs w:val="22"/>
        </w:rPr>
        <w:t xml:space="preserve"> 202</w:t>
      </w:r>
      <w:r w:rsidR="005E4DE1">
        <w:rPr>
          <w:b/>
          <w:color w:val="000000"/>
          <w:sz w:val="22"/>
          <w:szCs w:val="22"/>
        </w:rPr>
        <w:t>2</w:t>
      </w:r>
      <w:r w:rsidR="002D2C51" w:rsidRPr="002D2C51">
        <w:rPr>
          <w:b/>
          <w:color w:val="000000"/>
          <w:sz w:val="22"/>
          <w:szCs w:val="22"/>
        </w:rPr>
        <w:t>-</w:t>
      </w:r>
      <w:r w:rsidR="00B260CA">
        <w:rPr>
          <w:b/>
          <w:color w:val="000000"/>
          <w:sz w:val="22"/>
          <w:szCs w:val="22"/>
        </w:rPr>
        <w:t>2</w:t>
      </w:r>
      <w:r w:rsidR="005E4DE1">
        <w:rPr>
          <w:b/>
          <w:color w:val="000000"/>
          <w:sz w:val="22"/>
          <w:szCs w:val="22"/>
        </w:rPr>
        <w:t>3</w:t>
      </w:r>
      <w:r w:rsidR="002D2C51">
        <w:rPr>
          <w:color w:val="000000"/>
          <w:sz w:val="22"/>
          <w:szCs w:val="22"/>
        </w:rPr>
        <w:t xml:space="preserve"> del__ </w:t>
      </w:r>
      <w:proofErr w:type="spellStart"/>
      <w:r w:rsidR="002D2C51">
        <w:rPr>
          <w:color w:val="000000"/>
          <w:sz w:val="22"/>
          <w:szCs w:val="22"/>
        </w:rPr>
        <w:t>bambin</w:t>
      </w:r>
      <w:proofErr w:type="spellEnd"/>
      <w:r w:rsidR="002D2C51">
        <w:rPr>
          <w:color w:val="000000"/>
          <w:sz w:val="22"/>
          <w:szCs w:val="22"/>
        </w:rPr>
        <w:t xml:space="preserve"> _ __________</w:t>
      </w:r>
      <w:r>
        <w:rPr>
          <w:color w:val="000000"/>
          <w:sz w:val="22"/>
          <w:szCs w:val="22"/>
        </w:rPr>
        <w:t>_________________________</w:t>
      </w:r>
      <w:r w:rsidR="002D2C51">
        <w:rPr>
          <w:color w:val="000000"/>
          <w:sz w:val="22"/>
          <w:szCs w:val="22"/>
        </w:rPr>
        <w:t>_</w:t>
      </w:r>
      <w:r>
        <w:rPr>
          <w:color w:val="000000"/>
          <w:sz w:val="22"/>
          <w:szCs w:val="22"/>
        </w:rPr>
        <w:t>______________</w:t>
      </w:r>
    </w:p>
    <w:p w:rsidR="003850DF" w:rsidRDefault="003850DF" w:rsidP="002D2C51">
      <w:pPr>
        <w:autoSpaceDE w:val="0"/>
        <w:autoSpaceDN w:val="0"/>
        <w:adjustRightInd w:val="0"/>
        <w:ind w:left="5663" w:firstLine="709"/>
        <w:rPr>
          <w:color w:val="000000"/>
          <w:sz w:val="20"/>
        </w:rPr>
      </w:pPr>
      <w:r>
        <w:rPr>
          <w:color w:val="000000"/>
          <w:sz w:val="20"/>
        </w:rPr>
        <w:t>(cognome e nome)</w:t>
      </w:r>
    </w:p>
    <w:p w:rsidR="00B260CA" w:rsidRDefault="002D2C51" w:rsidP="0026706D">
      <w:pPr>
        <w:autoSpaceDE w:val="0"/>
        <w:autoSpaceDN w:val="0"/>
        <w:adjustRightInd w:val="0"/>
        <w:jc w:val="both"/>
        <w:rPr>
          <w:color w:val="000000"/>
          <w:sz w:val="22"/>
          <w:szCs w:val="22"/>
        </w:rPr>
      </w:pPr>
      <w:r>
        <w:rPr>
          <w:color w:val="000000"/>
          <w:sz w:val="22"/>
          <w:szCs w:val="22"/>
        </w:rPr>
        <w:t>alla/e Scuola/e dell’I</w:t>
      </w:r>
      <w:r w:rsidR="003850DF">
        <w:rPr>
          <w:color w:val="000000"/>
          <w:sz w:val="22"/>
          <w:szCs w:val="22"/>
        </w:rPr>
        <w:t>nfanzia</w:t>
      </w:r>
      <w:r w:rsidR="00B260CA">
        <w:rPr>
          <w:color w:val="000000"/>
          <w:sz w:val="22"/>
          <w:szCs w:val="22"/>
        </w:rPr>
        <w:t xml:space="preserve"> (</w:t>
      </w:r>
      <w:r w:rsidR="0026706D">
        <w:rPr>
          <w:b/>
          <w:color w:val="000000"/>
          <w:sz w:val="22"/>
          <w:szCs w:val="22"/>
        </w:rPr>
        <w:t>scegliere una</w:t>
      </w:r>
      <w:r w:rsidR="00B260CA" w:rsidRPr="00B260CA">
        <w:rPr>
          <w:b/>
          <w:color w:val="000000"/>
          <w:sz w:val="22"/>
          <w:szCs w:val="22"/>
        </w:rPr>
        <w:t xml:space="preserve"> </w:t>
      </w:r>
      <w:r w:rsidR="0026706D">
        <w:rPr>
          <w:b/>
          <w:color w:val="000000"/>
          <w:sz w:val="22"/>
          <w:szCs w:val="22"/>
        </w:rPr>
        <w:t xml:space="preserve">o più opzioni </w:t>
      </w:r>
      <w:r w:rsidR="00B260CA" w:rsidRPr="00B260CA">
        <w:rPr>
          <w:b/>
          <w:color w:val="000000"/>
          <w:sz w:val="22"/>
          <w:szCs w:val="22"/>
        </w:rPr>
        <w:t>indicando, nel secondo caso, l’ordine di preferenza</w:t>
      </w:r>
      <w:r w:rsidR="00B260CA">
        <w:rPr>
          <w:color w:val="000000"/>
          <w:sz w:val="22"/>
          <w:szCs w:val="22"/>
        </w:rPr>
        <w:t>):</w:t>
      </w:r>
    </w:p>
    <w:p w:rsidR="003850DF" w:rsidRDefault="003850DF" w:rsidP="003850DF">
      <w:pPr>
        <w:autoSpaceDE w:val="0"/>
        <w:autoSpaceDN w:val="0"/>
        <w:adjustRightInd w:val="0"/>
        <w:rPr>
          <w:color w:val="000000"/>
          <w:sz w:val="22"/>
          <w:szCs w:val="22"/>
        </w:rPr>
      </w:pPr>
      <w:r>
        <w:rPr>
          <w:color w:val="000000"/>
          <w:sz w:val="22"/>
          <w:szCs w:val="22"/>
        </w:rPr>
        <w:tab/>
      </w:r>
      <w:r>
        <w:rPr>
          <w:b/>
          <w:bCs/>
          <w:color w:val="000000"/>
          <w:sz w:val="22"/>
          <w:szCs w:val="22"/>
        </w:rPr>
        <w:t xml:space="preserve">[   ] “CURTATONE MONTANARA” </w:t>
      </w:r>
      <w:r>
        <w:rPr>
          <w:color w:val="000000"/>
          <w:sz w:val="22"/>
          <w:szCs w:val="22"/>
        </w:rPr>
        <w:t>(CRAA82601Q)</w:t>
      </w:r>
    </w:p>
    <w:p w:rsidR="0026706D" w:rsidRDefault="0026706D" w:rsidP="003850DF">
      <w:pPr>
        <w:autoSpaceDE w:val="0"/>
        <w:autoSpaceDN w:val="0"/>
        <w:adjustRightInd w:val="0"/>
        <w:rPr>
          <w:color w:val="000000"/>
          <w:sz w:val="22"/>
          <w:szCs w:val="22"/>
        </w:rPr>
      </w:pPr>
      <w:r>
        <w:rPr>
          <w:color w:val="000000"/>
          <w:sz w:val="22"/>
          <w:szCs w:val="22"/>
        </w:rPr>
        <w:tab/>
      </w:r>
      <w:r>
        <w:rPr>
          <w:b/>
          <w:bCs/>
          <w:color w:val="000000"/>
          <w:sz w:val="22"/>
          <w:szCs w:val="22"/>
        </w:rPr>
        <w:t xml:space="preserve">[   ] “CURTATONE MONTANARA”, sezioni ad indirizzo montessoriano </w:t>
      </w:r>
      <w:r>
        <w:rPr>
          <w:color w:val="000000"/>
          <w:sz w:val="22"/>
          <w:szCs w:val="22"/>
        </w:rPr>
        <w:t>(CRAA82601Q)</w:t>
      </w:r>
    </w:p>
    <w:p w:rsidR="00603A45" w:rsidRPr="002D2C51" w:rsidRDefault="003850DF" w:rsidP="0026706D">
      <w:pPr>
        <w:autoSpaceDE w:val="0"/>
        <w:autoSpaceDN w:val="0"/>
        <w:adjustRightInd w:val="0"/>
        <w:rPr>
          <w:color w:val="000000"/>
          <w:sz w:val="22"/>
          <w:szCs w:val="22"/>
        </w:rPr>
      </w:pPr>
      <w:r>
        <w:rPr>
          <w:color w:val="000000"/>
          <w:sz w:val="22"/>
          <w:szCs w:val="22"/>
        </w:rPr>
        <w:tab/>
      </w:r>
      <w:r>
        <w:rPr>
          <w:b/>
          <w:bCs/>
          <w:color w:val="000000"/>
          <w:sz w:val="22"/>
          <w:szCs w:val="22"/>
        </w:rPr>
        <w:t>[   ] “BRAGUTI”</w:t>
      </w:r>
      <w:r>
        <w:rPr>
          <w:color w:val="000000"/>
          <w:sz w:val="22"/>
          <w:szCs w:val="22"/>
        </w:rPr>
        <w:t xml:space="preserve"> (CRAA82602R) </w:t>
      </w:r>
    </w:p>
    <w:p w:rsidR="00603A45" w:rsidRDefault="00603A45" w:rsidP="00603A45">
      <w:pPr>
        <w:autoSpaceDE w:val="0"/>
        <w:autoSpaceDN w:val="0"/>
        <w:adjustRightInd w:val="0"/>
        <w:spacing w:line="240" w:lineRule="auto"/>
        <w:jc w:val="both"/>
        <w:rPr>
          <w:b/>
          <w:bCs/>
          <w:color w:val="000000"/>
          <w:sz w:val="20"/>
        </w:rPr>
      </w:pPr>
    </w:p>
    <w:p w:rsidR="003850DF" w:rsidRPr="005E4DE1" w:rsidRDefault="003850DF" w:rsidP="00603A45">
      <w:pPr>
        <w:autoSpaceDE w:val="0"/>
        <w:autoSpaceDN w:val="0"/>
        <w:adjustRightInd w:val="0"/>
        <w:spacing w:line="240" w:lineRule="auto"/>
        <w:jc w:val="both"/>
        <w:rPr>
          <w:b/>
          <w:sz w:val="22"/>
          <w:szCs w:val="22"/>
        </w:rPr>
      </w:pPr>
      <w:r>
        <w:rPr>
          <w:b/>
          <w:bCs/>
          <w:color w:val="000000"/>
          <w:sz w:val="20"/>
        </w:rPr>
        <w:t>C</w:t>
      </w:r>
      <w:r>
        <w:rPr>
          <w:b/>
          <w:color w:val="000000"/>
          <w:sz w:val="22"/>
          <w:szCs w:val="22"/>
        </w:rPr>
        <w:t>hiede</w:t>
      </w:r>
      <w:r>
        <w:rPr>
          <w:color w:val="000000"/>
          <w:sz w:val="22"/>
          <w:szCs w:val="22"/>
        </w:rPr>
        <w:t xml:space="preserve"> altresì di avvalersi:</w:t>
      </w:r>
      <w:r w:rsidR="00603A45">
        <w:rPr>
          <w:sz w:val="22"/>
          <w:szCs w:val="22"/>
        </w:rPr>
        <w:t xml:space="preserve"> </w:t>
      </w:r>
      <w:r>
        <w:rPr>
          <w:color w:val="000000"/>
          <w:sz w:val="22"/>
          <w:szCs w:val="22"/>
        </w:rPr>
        <w:sym w:font="Wingdings" w:char="00A8"/>
      </w:r>
      <w:r>
        <w:rPr>
          <w:color w:val="000000"/>
          <w:sz w:val="22"/>
          <w:szCs w:val="22"/>
        </w:rPr>
        <w:t xml:space="preserve"> dell’anticipo (</w:t>
      </w:r>
      <w:r>
        <w:rPr>
          <w:b/>
          <w:sz w:val="22"/>
          <w:szCs w:val="22"/>
        </w:rPr>
        <w:t>per</w:t>
      </w:r>
      <w:r w:rsidR="005E4DE1">
        <w:rPr>
          <w:b/>
          <w:sz w:val="22"/>
          <w:szCs w:val="22"/>
        </w:rPr>
        <w:t xml:space="preserve"> gli alunni che compiono i tre anni dall’1 al 30 aprile 2023)</w:t>
      </w:r>
      <w:r>
        <w:rPr>
          <w:color w:val="000000"/>
          <w:sz w:val="22"/>
          <w:szCs w:val="22"/>
        </w:rPr>
        <w:t xml:space="preserve">) subordinatamente alla disponibilità di posti e alla precedenza dei nati che </w:t>
      </w:r>
      <w:r>
        <w:rPr>
          <w:b/>
          <w:color w:val="000000"/>
          <w:sz w:val="22"/>
          <w:szCs w:val="22"/>
        </w:rPr>
        <w:t xml:space="preserve">compiono tre anni entro il </w:t>
      </w:r>
      <w:r>
        <w:rPr>
          <w:b/>
          <w:sz w:val="22"/>
          <w:szCs w:val="22"/>
        </w:rPr>
        <w:t>31 dicembre 20</w:t>
      </w:r>
      <w:r w:rsidR="00B260CA">
        <w:rPr>
          <w:b/>
          <w:sz w:val="22"/>
          <w:szCs w:val="22"/>
        </w:rPr>
        <w:t>2</w:t>
      </w:r>
      <w:r w:rsidR="005E4DE1">
        <w:rPr>
          <w:b/>
          <w:sz w:val="22"/>
          <w:szCs w:val="22"/>
        </w:rPr>
        <w:t>2</w:t>
      </w:r>
      <w:r>
        <w:rPr>
          <w:color w:val="000000"/>
          <w:sz w:val="22"/>
          <w:szCs w:val="22"/>
        </w:rPr>
        <w:t>.</w:t>
      </w:r>
    </w:p>
    <w:p w:rsidR="00603A45" w:rsidRDefault="00603A45" w:rsidP="003850DF">
      <w:pPr>
        <w:autoSpaceDE w:val="0"/>
        <w:autoSpaceDN w:val="0"/>
        <w:adjustRightInd w:val="0"/>
        <w:spacing w:line="240" w:lineRule="auto"/>
        <w:jc w:val="both"/>
        <w:rPr>
          <w:color w:val="000000"/>
          <w:sz w:val="16"/>
          <w:szCs w:val="16"/>
        </w:rPr>
      </w:pPr>
    </w:p>
    <w:p w:rsidR="001404BA" w:rsidRDefault="003850DF" w:rsidP="006B159B">
      <w:pPr>
        <w:autoSpaceDE w:val="0"/>
        <w:autoSpaceDN w:val="0"/>
        <w:adjustRightInd w:val="0"/>
        <w:spacing w:line="240" w:lineRule="auto"/>
        <w:jc w:val="both"/>
        <w:rPr>
          <w:color w:val="000000"/>
          <w:sz w:val="22"/>
          <w:szCs w:val="22"/>
        </w:rPr>
      </w:pPr>
      <w:r>
        <w:rPr>
          <w:color w:val="000000"/>
          <w:sz w:val="22"/>
          <w:szCs w:val="22"/>
        </w:rPr>
        <w:t xml:space="preserve">In base alle norme sullo snellimento dell’attività amministrativa, consapevole delle responsabilità cui va incontro in caso di dichiarazione non corrispondente al vero, </w:t>
      </w:r>
      <w:r>
        <w:rPr>
          <w:b/>
          <w:bCs/>
          <w:color w:val="000000"/>
          <w:sz w:val="22"/>
          <w:szCs w:val="22"/>
        </w:rPr>
        <w:t>dichiara:</w:t>
      </w:r>
    </w:p>
    <w:p w:rsidR="006B159B" w:rsidRPr="006B159B" w:rsidRDefault="006B159B" w:rsidP="006B159B">
      <w:pPr>
        <w:autoSpaceDE w:val="0"/>
        <w:autoSpaceDN w:val="0"/>
        <w:adjustRightInd w:val="0"/>
        <w:spacing w:line="240" w:lineRule="auto"/>
        <w:jc w:val="both"/>
        <w:rPr>
          <w:color w:val="000000"/>
          <w:sz w:val="16"/>
          <w:szCs w:val="16"/>
        </w:rPr>
      </w:pPr>
    </w:p>
    <w:p w:rsidR="003850DF" w:rsidRPr="00BA2760" w:rsidRDefault="003850DF" w:rsidP="003850DF">
      <w:pPr>
        <w:autoSpaceDE w:val="0"/>
        <w:autoSpaceDN w:val="0"/>
        <w:adjustRightInd w:val="0"/>
        <w:jc w:val="both"/>
        <w:rPr>
          <w:color w:val="000000"/>
          <w:sz w:val="22"/>
          <w:szCs w:val="22"/>
        </w:rPr>
      </w:pPr>
      <w:r>
        <w:rPr>
          <w:color w:val="000000"/>
          <w:sz w:val="22"/>
          <w:szCs w:val="22"/>
        </w:rPr>
        <w:t xml:space="preserve">- _l_ </w:t>
      </w:r>
      <w:proofErr w:type="spellStart"/>
      <w:r>
        <w:rPr>
          <w:color w:val="000000"/>
          <w:sz w:val="22"/>
          <w:szCs w:val="22"/>
        </w:rPr>
        <w:t>bambin</w:t>
      </w:r>
      <w:proofErr w:type="spellEnd"/>
      <w:r>
        <w:rPr>
          <w:color w:val="000000"/>
          <w:sz w:val="22"/>
          <w:szCs w:val="22"/>
        </w:rPr>
        <w:t>_ ____________________________________________________________________________</w:t>
      </w:r>
    </w:p>
    <w:p w:rsidR="003850DF" w:rsidRDefault="003850DF" w:rsidP="003850DF">
      <w:pPr>
        <w:autoSpaceDE w:val="0"/>
        <w:autoSpaceDN w:val="0"/>
        <w:adjustRightInd w:val="0"/>
        <w:ind w:left="709" w:firstLine="709"/>
        <w:rPr>
          <w:color w:val="000000"/>
          <w:sz w:val="22"/>
          <w:szCs w:val="22"/>
        </w:rPr>
      </w:pPr>
      <w:r>
        <w:rPr>
          <w:color w:val="000000"/>
          <w:sz w:val="20"/>
        </w:rPr>
        <w:t xml:space="preserve">   (cognome e nome)</w:t>
      </w:r>
      <w:r>
        <w:rPr>
          <w:color w:val="000000"/>
          <w:sz w:val="20"/>
        </w:rPr>
        <w:tab/>
      </w:r>
      <w:r>
        <w:rPr>
          <w:color w:val="000000"/>
          <w:sz w:val="22"/>
          <w:szCs w:val="22"/>
        </w:rPr>
        <w:tab/>
      </w:r>
      <w:r>
        <w:rPr>
          <w:color w:val="000000"/>
          <w:sz w:val="22"/>
          <w:szCs w:val="22"/>
        </w:rPr>
        <w:tab/>
      </w:r>
      <w:r>
        <w:rPr>
          <w:color w:val="000000"/>
          <w:sz w:val="22"/>
          <w:szCs w:val="22"/>
        </w:rPr>
        <w:tab/>
      </w:r>
      <w:r>
        <w:rPr>
          <w:color w:val="000000"/>
          <w:sz w:val="20"/>
        </w:rPr>
        <w:t>(codice fiscale)</w:t>
      </w:r>
    </w:p>
    <w:p w:rsidR="003850DF" w:rsidRPr="00603A45" w:rsidRDefault="003850DF" w:rsidP="003850DF">
      <w:pPr>
        <w:autoSpaceDE w:val="0"/>
        <w:autoSpaceDN w:val="0"/>
        <w:adjustRightInd w:val="0"/>
        <w:rPr>
          <w:color w:val="000000"/>
          <w:sz w:val="22"/>
          <w:szCs w:val="22"/>
        </w:rPr>
      </w:pPr>
      <w:r>
        <w:rPr>
          <w:color w:val="000000"/>
          <w:sz w:val="22"/>
          <w:szCs w:val="22"/>
        </w:rPr>
        <w:t xml:space="preserve">è </w:t>
      </w:r>
      <w:proofErr w:type="spellStart"/>
      <w:r w:rsidR="00603A45">
        <w:rPr>
          <w:color w:val="000000"/>
          <w:sz w:val="22"/>
          <w:szCs w:val="22"/>
        </w:rPr>
        <w:t>nat</w:t>
      </w:r>
      <w:proofErr w:type="spellEnd"/>
      <w:r w:rsidR="00603A45">
        <w:rPr>
          <w:color w:val="000000"/>
          <w:sz w:val="22"/>
          <w:szCs w:val="22"/>
        </w:rPr>
        <w:t xml:space="preserve">_ </w:t>
      </w:r>
      <w:r w:rsidR="002D2C51">
        <w:rPr>
          <w:color w:val="000000"/>
          <w:sz w:val="22"/>
          <w:szCs w:val="22"/>
        </w:rPr>
        <w:t>a __________</w:t>
      </w:r>
      <w:proofErr w:type="spellStart"/>
      <w:r w:rsidR="002D2C51">
        <w:rPr>
          <w:color w:val="000000"/>
          <w:sz w:val="22"/>
          <w:szCs w:val="22"/>
        </w:rPr>
        <w:t>prov</w:t>
      </w:r>
      <w:proofErr w:type="spellEnd"/>
      <w:r w:rsidR="002D2C51">
        <w:rPr>
          <w:color w:val="000000"/>
          <w:sz w:val="22"/>
          <w:szCs w:val="22"/>
        </w:rPr>
        <w:t>._____ il _________</w:t>
      </w:r>
      <w:r>
        <w:rPr>
          <w:color w:val="000000"/>
          <w:sz w:val="22"/>
          <w:szCs w:val="22"/>
        </w:rPr>
        <w:t xml:space="preserve">, è cittadino </w:t>
      </w:r>
      <w:r>
        <w:rPr>
          <w:color w:val="000000"/>
          <w:sz w:val="20"/>
        </w:rPr>
        <w:t>(indicare nazionalità)</w:t>
      </w:r>
      <w:r w:rsidR="002D2C51">
        <w:rPr>
          <w:color w:val="000000"/>
          <w:sz w:val="22"/>
          <w:szCs w:val="22"/>
        </w:rPr>
        <w:t xml:space="preserve">  _</w:t>
      </w:r>
      <w:r w:rsidR="00B411AB">
        <w:rPr>
          <w:color w:val="000000"/>
          <w:sz w:val="22"/>
          <w:szCs w:val="22"/>
        </w:rPr>
        <w:t>_______________</w:t>
      </w:r>
      <w:r w:rsidR="002D2C51">
        <w:rPr>
          <w:color w:val="000000"/>
          <w:sz w:val="22"/>
          <w:szCs w:val="22"/>
        </w:rPr>
        <w:t>________</w:t>
      </w:r>
      <w:r>
        <w:rPr>
          <w:color w:val="000000"/>
          <w:sz w:val="22"/>
          <w:szCs w:val="22"/>
        </w:rPr>
        <w:t>, è resid</w:t>
      </w:r>
      <w:r w:rsidR="002D2C51">
        <w:rPr>
          <w:color w:val="000000"/>
          <w:sz w:val="22"/>
          <w:szCs w:val="22"/>
        </w:rPr>
        <w:t xml:space="preserve">ente a _______________ </w:t>
      </w:r>
      <w:proofErr w:type="spellStart"/>
      <w:r w:rsidR="002D2C51">
        <w:rPr>
          <w:color w:val="000000"/>
          <w:sz w:val="22"/>
          <w:szCs w:val="22"/>
        </w:rPr>
        <w:t>prov</w:t>
      </w:r>
      <w:proofErr w:type="spellEnd"/>
      <w:r w:rsidR="002D2C51">
        <w:rPr>
          <w:color w:val="000000"/>
          <w:sz w:val="22"/>
          <w:szCs w:val="22"/>
        </w:rPr>
        <w:t>.  _____</w:t>
      </w:r>
      <w:r>
        <w:rPr>
          <w:color w:val="000000"/>
          <w:sz w:val="22"/>
          <w:szCs w:val="22"/>
        </w:rPr>
        <w:t>, via/piazza _</w:t>
      </w:r>
      <w:r w:rsidR="002D2C51">
        <w:rPr>
          <w:color w:val="000000"/>
          <w:sz w:val="22"/>
          <w:szCs w:val="22"/>
        </w:rPr>
        <w:t>_____</w:t>
      </w:r>
      <w:r>
        <w:rPr>
          <w:color w:val="000000"/>
          <w:sz w:val="22"/>
          <w:szCs w:val="22"/>
        </w:rPr>
        <w:t>__________</w:t>
      </w:r>
      <w:r w:rsidR="00603A45">
        <w:rPr>
          <w:color w:val="000000"/>
          <w:sz w:val="22"/>
          <w:szCs w:val="22"/>
        </w:rPr>
        <w:t>__</w:t>
      </w:r>
      <w:r>
        <w:rPr>
          <w:color w:val="000000"/>
          <w:sz w:val="22"/>
          <w:szCs w:val="22"/>
        </w:rPr>
        <w:t xml:space="preserve"> n</w:t>
      </w:r>
      <w:r w:rsidR="00603A45">
        <w:rPr>
          <w:color w:val="000000"/>
          <w:sz w:val="22"/>
          <w:szCs w:val="22"/>
        </w:rPr>
        <w:t>.____ tel._</w:t>
      </w:r>
      <w:r w:rsidR="002D2C51">
        <w:rPr>
          <w:color w:val="000000"/>
          <w:sz w:val="22"/>
          <w:szCs w:val="22"/>
        </w:rPr>
        <w:t>__</w:t>
      </w:r>
      <w:r w:rsidR="00603A45">
        <w:rPr>
          <w:color w:val="000000"/>
          <w:sz w:val="22"/>
          <w:szCs w:val="22"/>
        </w:rPr>
        <w:t>____________</w:t>
      </w:r>
      <w:r>
        <w:rPr>
          <w:color w:val="000000"/>
          <w:sz w:val="22"/>
          <w:szCs w:val="22"/>
        </w:rPr>
        <w:t>;</w:t>
      </w:r>
    </w:p>
    <w:p w:rsidR="006B159B" w:rsidRPr="00B411AB" w:rsidRDefault="006B159B" w:rsidP="003850DF">
      <w:pPr>
        <w:autoSpaceDE w:val="0"/>
        <w:autoSpaceDN w:val="0"/>
        <w:adjustRightInd w:val="0"/>
        <w:rPr>
          <w:b/>
          <w:bCs/>
          <w:color w:val="000000"/>
          <w:sz w:val="22"/>
          <w:szCs w:val="22"/>
        </w:rPr>
      </w:pPr>
      <w:r w:rsidRPr="00B411AB">
        <w:rPr>
          <w:b/>
          <w:bCs/>
          <w:color w:val="000000"/>
          <w:sz w:val="22"/>
          <w:szCs w:val="22"/>
        </w:rPr>
        <w:t>email:____________________________________</w:t>
      </w:r>
    </w:p>
    <w:p w:rsidR="003850DF" w:rsidRDefault="006B159B" w:rsidP="006B159B">
      <w:pPr>
        <w:autoSpaceDE w:val="0"/>
        <w:autoSpaceDN w:val="0"/>
        <w:adjustRightInd w:val="0"/>
        <w:rPr>
          <w:color w:val="000000"/>
          <w:sz w:val="22"/>
          <w:szCs w:val="22"/>
        </w:rPr>
      </w:pPr>
      <w:r>
        <w:rPr>
          <w:color w:val="000000"/>
          <w:sz w:val="22"/>
          <w:szCs w:val="22"/>
        </w:rPr>
        <w:t xml:space="preserve">- </w:t>
      </w:r>
      <w:r w:rsidR="003850DF">
        <w:rPr>
          <w:color w:val="000000"/>
          <w:sz w:val="22"/>
          <w:szCs w:val="22"/>
        </w:rPr>
        <w:t>la propria famiglia convivente è composta da:</w:t>
      </w:r>
    </w:p>
    <w:p w:rsidR="003850DF" w:rsidRDefault="003850DF" w:rsidP="003850DF">
      <w:pPr>
        <w:autoSpaceDE w:val="0"/>
        <w:autoSpaceDN w:val="0"/>
        <w:adjustRightInd w:val="0"/>
        <w:rPr>
          <w:color w:val="000000"/>
          <w:sz w:val="22"/>
          <w:szCs w:val="22"/>
        </w:rPr>
      </w:pPr>
      <w:r>
        <w:rPr>
          <w:color w:val="000000"/>
          <w:sz w:val="22"/>
          <w:szCs w:val="22"/>
        </w:rPr>
        <w:t>1__________________________/__________________________/_____________________/_</w:t>
      </w:r>
      <w:r w:rsidR="002D2C51">
        <w:rPr>
          <w:color w:val="000000"/>
          <w:sz w:val="22"/>
          <w:szCs w:val="22"/>
        </w:rPr>
        <w:t>_</w:t>
      </w:r>
      <w:r>
        <w:rPr>
          <w:color w:val="000000"/>
          <w:sz w:val="22"/>
          <w:szCs w:val="22"/>
        </w:rPr>
        <w:t>__________</w:t>
      </w:r>
      <w:r w:rsidR="002D2C51">
        <w:rPr>
          <w:color w:val="000000"/>
          <w:sz w:val="22"/>
          <w:szCs w:val="22"/>
        </w:rPr>
        <w:t>;</w:t>
      </w:r>
    </w:p>
    <w:p w:rsidR="003850DF" w:rsidRDefault="003850DF" w:rsidP="003850DF">
      <w:pPr>
        <w:autoSpaceDE w:val="0"/>
        <w:autoSpaceDN w:val="0"/>
        <w:adjustRightInd w:val="0"/>
        <w:rPr>
          <w:color w:val="000000"/>
          <w:sz w:val="22"/>
          <w:szCs w:val="22"/>
        </w:rPr>
      </w:pPr>
      <w:r>
        <w:rPr>
          <w:color w:val="000000"/>
          <w:sz w:val="22"/>
          <w:szCs w:val="22"/>
        </w:rPr>
        <w:t>2__________________________/__________________________/_____________________/___________</w:t>
      </w:r>
      <w:r w:rsidR="002D2C51">
        <w:rPr>
          <w:color w:val="000000"/>
          <w:sz w:val="22"/>
          <w:szCs w:val="22"/>
        </w:rPr>
        <w:t>_;</w:t>
      </w:r>
    </w:p>
    <w:p w:rsidR="003850DF" w:rsidRDefault="003850DF" w:rsidP="003850DF">
      <w:pPr>
        <w:autoSpaceDE w:val="0"/>
        <w:autoSpaceDN w:val="0"/>
        <w:adjustRightInd w:val="0"/>
        <w:rPr>
          <w:color w:val="000000"/>
          <w:sz w:val="22"/>
          <w:szCs w:val="22"/>
        </w:rPr>
      </w:pPr>
      <w:r>
        <w:rPr>
          <w:color w:val="000000"/>
          <w:sz w:val="22"/>
          <w:szCs w:val="22"/>
        </w:rPr>
        <w:t>3__________________________/__________________________/_____________________/___________</w:t>
      </w:r>
      <w:r w:rsidR="002D2C51">
        <w:rPr>
          <w:color w:val="000000"/>
          <w:sz w:val="22"/>
          <w:szCs w:val="22"/>
        </w:rPr>
        <w:t>_;</w:t>
      </w:r>
    </w:p>
    <w:p w:rsidR="003850DF" w:rsidRDefault="003850DF" w:rsidP="003850DF">
      <w:pPr>
        <w:autoSpaceDE w:val="0"/>
        <w:autoSpaceDN w:val="0"/>
        <w:adjustRightInd w:val="0"/>
        <w:rPr>
          <w:color w:val="000000"/>
          <w:sz w:val="22"/>
          <w:szCs w:val="22"/>
        </w:rPr>
      </w:pPr>
      <w:r>
        <w:rPr>
          <w:color w:val="000000"/>
          <w:sz w:val="22"/>
          <w:szCs w:val="22"/>
        </w:rPr>
        <w:t>4__________________________/__________________________/_____________________/___________</w:t>
      </w:r>
      <w:r w:rsidR="002D2C51">
        <w:rPr>
          <w:color w:val="000000"/>
          <w:sz w:val="22"/>
          <w:szCs w:val="22"/>
        </w:rPr>
        <w:t>_;</w:t>
      </w:r>
    </w:p>
    <w:p w:rsidR="003850DF" w:rsidRDefault="003850DF" w:rsidP="003850DF">
      <w:pPr>
        <w:autoSpaceDE w:val="0"/>
        <w:autoSpaceDN w:val="0"/>
        <w:adjustRightInd w:val="0"/>
        <w:rPr>
          <w:color w:val="000000"/>
          <w:sz w:val="22"/>
          <w:szCs w:val="22"/>
        </w:rPr>
      </w:pPr>
      <w:r>
        <w:rPr>
          <w:color w:val="000000"/>
          <w:sz w:val="22"/>
          <w:szCs w:val="22"/>
        </w:rPr>
        <w:t>5__________________________/__________________________/_____________________/___________</w:t>
      </w:r>
      <w:r w:rsidR="002D2C51">
        <w:rPr>
          <w:color w:val="000000"/>
          <w:sz w:val="22"/>
          <w:szCs w:val="22"/>
        </w:rPr>
        <w:t>_</w:t>
      </w:r>
      <w:r>
        <w:rPr>
          <w:color w:val="000000"/>
          <w:sz w:val="22"/>
          <w:szCs w:val="22"/>
        </w:rPr>
        <w:t>;</w:t>
      </w:r>
    </w:p>
    <w:p w:rsidR="003850DF" w:rsidRDefault="003850DF" w:rsidP="003850DF">
      <w:pPr>
        <w:autoSpaceDE w:val="0"/>
        <w:autoSpaceDN w:val="0"/>
        <w:adjustRightInd w:val="0"/>
        <w:rPr>
          <w:color w:val="000000"/>
          <w:sz w:val="22"/>
          <w:szCs w:val="22"/>
        </w:rPr>
      </w:pPr>
      <w:r>
        <w:rPr>
          <w:color w:val="000000"/>
          <w:sz w:val="22"/>
          <w:szCs w:val="22"/>
        </w:rPr>
        <w:t xml:space="preserve">   </w:t>
      </w:r>
      <w:r>
        <w:rPr>
          <w:color w:val="000000"/>
          <w:sz w:val="22"/>
          <w:szCs w:val="22"/>
        </w:rPr>
        <w:tab/>
      </w:r>
      <w:r>
        <w:rPr>
          <w:color w:val="000000"/>
          <w:sz w:val="20"/>
        </w:rPr>
        <w:t>(cognome e nome)</w:t>
      </w:r>
      <w:r>
        <w:rPr>
          <w:color w:val="000000"/>
          <w:sz w:val="20"/>
        </w:rPr>
        <w:tab/>
      </w:r>
      <w:r>
        <w:rPr>
          <w:color w:val="000000"/>
          <w:sz w:val="20"/>
        </w:rPr>
        <w:tab/>
        <w:t>(luogo e data di nascita)</w:t>
      </w:r>
      <w:r>
        <w:rPr>
          <w:color w:val="000000"/>
          <w:sz w:val="20"/>
        </w:rPr>
        <w:tab/>
      </w:r>
      <w:r>
        <w:rPr>
          <w:color w:val="000000"/>
          <w:sz w:val="20"/>
        </w:rPr>
        <w:tab/>
        <w:t>(grado di parentela)</w:t>
      </w:r>
      <w:r>
        <w:rPr>
          <w:color w:val="000000"/>
          <w:sz w:val="20"/>
        </w:rPr>
        <w:tab/>
        <w:t>(nazionalità)</w:t>
      </w:r>
    </w:p>
    <w:p w:rsidR="00B27749" w:rsidRDefault="00B27749" w:rsidP="003850DF">
      <w:pPr>
        <w:autoSpaceDE w:val="0"/>
        <w:autoSpaceDN w:val="0"/>
        <w:adjustRightInd w:val="0"/>
        <w:spacing w:line="240" w:lineRule="auto"/>
        <w:jc w:val="both"/>
        <w:rPr>
          <w:color w:val="000000"/>
          <w:sz w:val="22"/>
          <w:szCs w:val="22"/>
        </w:rPr>
      </w:pPr>
    </w:p>
    <w:p w:rsidR="003850DF" w:rsidRDefault="003850DF" w:rsidP="003850DF">
      <w:pPr>
        <w:autoSpaceDE w:val="0"/>
        <w:autoSpaceDN w:val="0"/>
        <w:adjustRightInd w:val="0"/>
        <w:spacing w:line="240" w:lineRule="auto"/>
        <w:jc w:val="both"/>
        <w:rPr>
          <w:sz w:val="22"/>
          <w:szCs w:val="22"/>
        </w:rPr>
      </w:pPr>
      <w:r>
        <w:rPr>
          <w:color w:val="000000"/>
          <w:sz w:val="22"/>
          <w:szCs w:val="22"/>
        </w:rPr>
        <w:t xml:space="preserve">- _l_ </w:t>
      </w:r>
      <w:proofErr w:type="spellStart"/>
      <w:r>
        <w:rPr>
          <w:color w:val="000000"/>
          <w:sz w:val="22"/>
          <w:szCs w:val="22"/>
        </w:rPr>
        <w:t>bambin</w:t>
      </w:r>
      <w:proofErr w:type="spellEnd"/>
      <w:r>
        <w:rPr>
          <w:color w:val="000000"/>
          <w:sz w:val="22"/>
          <w:szCs w:val="22"/>
        </w:rPr>
        <w:t xml:space="preserve">_ </w:t>
      </w:r>
      <w:r>
        <w:rPr>
          <w:sz w:val="22"/>
          <w:szCs w:val="22"/>
        </w:rPr>
        <w:t>ha i seguenti fratelli/sorelle già frequent</w:t>
      </w:r>
      <w:r w:rsidR="002D2C51">
        <w:rPr>
          <w:sz w:val="22"/>
          <w:szCs w:val="22"/>
        </w:rPr>
        <w:t>anti plessi (Scuole dell'Infanzia, Scuole Primarie, Scuola Secondari</w:t>
      </w:r>
      <w:r w:rsidR="000D6612">
        <w:rPr>
          <w:sz w:val="22"/>
          <w:szCs w:val="22"/>
        </w:rPr>
        <w:t>a) dell'I.C. “N. Mandela</w:t>
      </w:r>
      <w:r>
        <w:rPr>
          <w:sz w:val="22"/>
          <w:szCs w:val="22"/>
        </w:rPr>
        <w:t>" (specificare per ciascuno il plesso frequentato e la classe):</w:t>
      </w:r>
    </w:p>
    <w:p w:rsidR="003850DF" w:rsidRDefault="003850DF" w:rsidP="003850DF">
      <w:pPr>
        <w:autoSpaceDE w:val="0"/>
        <w:autoSpaceDN w:val="0"/>
        <w:adjustRightInd w:val="0"/>
        <w:jc w:val="both"/>
        <w:rPr>
          <w:color w:val="000000"/>
          <w:sz w:val="22"/>
          <w:szCs w:val="22"/>
        </w:rPr>
      </w:pPr>
      <w:r>
        <w:rPr>
          <w:color w:val="000000"/>
          <w:sz w:val="22"/>
          <w:szCs w:val="22"/>
        </w:rPr>
        <w:t>1) _____________________________________________________________________________________</w:t>
      </w:r>
      <w:r w:rsidR="002D2C51">
        <w:rPr>
          <w:color w:val="000000"/>
          <w:sz w:val="22"/>
          <w:szCs w:val="22"/>
        </w:rPr>
        <w:t>;</w:t>
      </w:r>
    </w:p>
    <w:p w:rsidR="003850DF" w:rsidRDefault="003850DF" w:rsidP="003850DF">
      <w:pPr>
        <w:autoSpaceDE w:val="0"/>
        <w:autoSpaceDN w:val="0"/>
        <w:adjustRightInd w:val="0"/>
        <w:jc w:val="both"/>
        <w:rPr>
          <w:color w:val="000000"/>
          <w:sz w:val="22"/>
          <w:szCs w:val="22"/>
        </w:rPr>
      </w:pPr>
      <w:r>
        <w:rPr>
          <w:color w:val="000000"/>
          <w:sz w:val="22"/>
          <w:szCs w:val="22"/>
        </w:rPr>
        <w:t>2)__________________________________________________________________________________</w:t>
      </w:r>
      <w:r w:rsidR="002D2C51">
        <w:rPr>
          <w:color w:val="000000"/>
          <w:sz w:val="22"/>
          <w:szCs w:val="22"/>
        </w:rPr>
        <w:t>;</w:t>
      </w:r>
    </w:p>
    <w:p w:rsidR="003850DF" w:rsidRPr="00603A45" w:rsidRDefault="003850DF" w:rsidP="003850DF">
      <w:pPr>
        <w:autoSpaceDE w:val="0"/>
        <w:autoSpaceDN w:val="0"/>
        <w:adjustRightInd w:val="0"/>
        <w:jc w:val="both"/>
        <w:rPr>
          <w:color w:val="000000"/>
          <w:sz w:val="22"/>
          <w:szCs w:val="22"/>
        </w:rPr>
      </w:pPr>
      <w:r>
        <w:rPr>
          <w:color w:val="000000"/>
          <w:sz w:val="22"/>
          <w:szCs w:val="22"/>
        </w:rPr>
        <w:t>3)_____________________________________________________________________________________;</w:t>
      </w:r>
    </w:p>
    <w:p w:rsidR="003850DF" w:rsidRDefault="003850DF" w:rsidP="003850DF">
      <w:pPr>
        <w:autoSpaceDE w:val="0"/>
        <w:autoSpaceDN w:val="0"/>
        <w:adjustRightInd w:val="0"/>
        <w:spacing w:line="240" w:lineRule="auto"/>
        <w:jc w:val="both"/>
        <w:rPr>
          <w:sz w:val="22"/>
          <w:szCs w:val="22"/>
        </w:rPr>
      </w:pPr>
      <w:r>
        <w:rPr>
          <w:color w:val="000000"/>
          <w:sz w:val="22"/>
          <w:szCs w:val="22"/>
        </w:rPr>
        <w:t>- le sedi di lavoro dei genitori sono (</w:t>
      </w:r>
      <w:r w:rsidR="00533638">
        <w:rPr>
          <w:sz w:val="22"/>
          <w:szCs w:val="22"/>
        </w:rPr>
        <w:t xml:space="preserve">indicare per ognuno </w:t>
      </w:r>
      <w:r w:rsidR="00533638" w:rsidRPr="00B411AB">
        <w:rPr>
          <w:b/>
          <w:bCs/>
          <w:sz w:val="22"/>
          <w:szCs w:val="22"/>
        </w:rPr>
        <w:t>l</w:t>
      </w:r>
      <w:r w:rsidR="00B411AB" w:rsidRPr="00B411AB">
        <w:rPr>
          <w:b/>
          <w:bCs/>
          <w:sz w:val="22"/>
          <w:szCs w:val="22"/>
        </w:rPr>
        <w:t>’ente</w:t>
      </w:r>
      <w:r w:rsidR="00B411AB">
        <w:rPr>
          <w:sz w:val="22"/>
          <w:szCs w:val="22"/>
        </w:rPr>
        <w:t xml:space="preserve"> per cui ciascun genitore lavora</w:t>
      </w:r>
      <w:r>
        <w:rPr>
          <w:sz w:val="22"/>
          <w:szCs w:val="22"/>
        </w:rPr>
        <w:t xml:space="preserve"> </w:t>
      </w:r>
      <w:r w:rsidRPr="00B411AB">
        <w:rPr>
          <w:b/>
          <w:bCs/>
          <w:sz w:val="22"/>
          <w:szCs w:val="22"/>
        </w:rPr>
        <w:t>senza specificare il tipo di attività lavorativa</w:t>
      </w:r>
      <w:r>
        <w:rPr>
          <w:sz w:val="22"/>
          <w:szCs w:val="22"/>
        </w:rPr>
        <w:t>):</w:t>
      </w:r>
    </w:p>
    <w:p w:rsidR="003850DF" w:rsidRDefault="003850DF" w:rsidP="003850DF">
      <w:pPr>
        <w:autoSpaceDE w:val="0"/>
        <w:autoSpaceDN w:val="0"/>
        <w:adjustRightInd w:val="0"/>
        <w:jc w:val="both"/>
        <w:rPr>
          <w:sz w:val="22"/>
          <w:szCs w:val="22"/>
        </w:rPr>
      </w:pPr>
      <w:r>
        <w:rPr>
          <w:sz w:val="22"/>
          <w:szCs w:val="22"/>
        </w:rPr>
        <w:t>1) Madre:_______________________________________________________________________________</w:t>
      </w:r>
    </w:p>
    <w:p w:rsidR="003850DF" w:rsidRPr="00603A45" w:rsidRDefault="003850DF" w:rsidP="003850DF">
      <w:pPr>
        <w:autoSpaceDE w:val="0"/>
        <w:autoSpaceDN w:val="0"/>
        <w:adjustRightInd w:val="0"/>
        <w:jc w:val="both"/>
        <w:rPr>
          <w:sz w:val="22"/>
          <w:szCs w:val="22"/>
        </w:rPr>
      </w:pPr>
      <w:r>
        <w:rPr>
          <w:sz w:val="22"/>
          <w:szCs w:val="22"/>
        </w:rPr>
        <w:t>2) Padre:_______________________________________________________________________________;</w:t>
      </w:r>
    </w:p>
    <w:p w:rsidR="003850DF" w:rsidRPr="00603A45" w:rsidRDefault="003850DF" w:rsidP="003850DF">
      <w:pPr>
        <w:autoSpaceDE w:val="0"/>
        <w:autoSpaceDN w:val="0"/>
        <w:adjustRightInd w:val="0"/>
        <w:jc w:val="both"/>
        <w:rPr>
          <w:sz w:val="22"/>
          <w:szCs w:val="22"/>
        </w:rPr>
      </w:pPr>
      <w:r>
        <w:rPr>
          <w:sz w:val="22"/>
          <w:szCs w:val="22"/>
        </w:rPr>
        <w:t xml:space="preserve">-  informazioni sull’alunno: </w:t>
      </w:r>
      <w:proofErr w:type="spellStart"/>
      <w:r>
        <w:rPr>
          <w:sz w:val="22"/>
          <w:szCs w:val="22"/>
        </w:rPr>
        <w:t>bambin</w:t>
      </w:r>
      <w:proofErr w:type="spellEnd"/>
      <w:r>
        <w:rPr>
          <w:sz w:val="22"/>
          <w:szCs w:val="22"/>
        </w:rPr>
        <w:t>_ con disabili</w:t>
      </w:r>
      <w:r w:rsidR="001404BA">
        <w:rPr>
          <w:sz w:val="22"/>
          <w:szCs w:val="22"/>
        </w:rPr>
        <w:t xml:space="preserve">tà:   </w:t>
      </w:r>
      <w:r w:rsidR="001404BA">
        <w:rPr>
          <w:sz w:val="22"/>
          <w:szCs w:val="22"/>
        </w:rPr>
        <w:tab/>
        <w:t>[   ] SI</w:t>
      </w:r>
      <w:r>
        <w:rPr>
          <w:sz w:val="22"/>
          <w:szCs w:val="22"/>
        </w:rPr>
        <w:tab/>
      </w:r>
      <w:r>
        <w:rPr>
          <w:sz w:val="22"/>
          <w:szCs w:val="22"/>
        </w:rPr>
        <w:tab/>
        <w:t>[   ] NO;</w:t>
      </w:r>
    </w:p>
    <w:p w:rsidR="003850DF" w:rsidRPr="00603A45" w:rsidRDefault="003850DF" w:rsidP="003850DF">
      <w:pPr>
        <w:autoSpaceDE w:val="0"/>
        <w:autoSpaceDN w:val="0"/>
        <w:adjustRightInd w:val="0"/>
        <w:jc w:val="both"/>
        <w:rPr>
          <w:sz w:val="22"/>
          <w:szCs w:val="22"/>
        </w:rPr>
      </w:pPr>
      <w:r>
        <w:rPr>
          <w:sz w:val="22"/>
          <w:szCs w:val="22"/>
        </w:rPr>
        <w:t>- data di arrivo in Italia (per gli alunni stranieri nati all'estero):_____________________________________;</w:t>
      </w:r>
    </w:p>
    <w:p w:rsidR="003850DF" w:rsidRPr="00603A45" w:rsidRDefault="003850DF" w:rsidP="003850DF">
      <w:pPr>
        <w:autoSpaceDE w:val="0"/>
        <w:autoSpaceDN w:val="0"/>
        <w:adjustRightInd w:val="0"/>
        <w:jc w:val="both"/>
        <w:rPr>
          <w:sz w:val="22"/>
          <w:szCs w:val="22"/>
        </w:rPr>
      </w:pPr>
      <w:r>
        <w:rPr>
          <w:sz w:val="22"/>
          <w:szCs w:val="22"/>
        </w:rPr>
        <w:t xml:space="preserve">- la famiglia del__ </w:t>
      </w:r>
      <w:proofErr w:type="spellStart"/>
      <w:r>
        <w:rPr>
          <w:sz w:val="22"/>
          <w:szCs w:val="22"/>
        </w:rPr>
        <w:t>bambin</w:t>
      </w:r>
      <w:proofErr w:type="spellEnd"/>
      <w:r>
        <w:rPr>
          <w:sz w:val="22"/>
          <w:szCs w:val="22"/>
        </w:rPr>
        <w:t xml:space="preserve">_ è composta da un solo genitore (escluso il caso di genitori separati o divorziati):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001404BA">
        <w:rPr>
          <w:sz w:val="22"/>
          <w:szCs w:val="22"/>
        </w:rPr>
        <w:t xml:space="preserve">   ] SI</w:t>
      </w:r>
      <w:r>
        <w:rPr>
          <w:sz w:val="22"/>
          <w:szCs w:val="22"/>
        </w:rPr>
        <w:tab/>
      </w:r>
      <w:r>
        <w:rPr>
          <w:sz w:val="22"/>
          <w:szCs w:val="22"/>
        </w:rPr>
        <w:tab/>
        <w:t>[   ] NO;</w:t>
      </w:r>
    </w:p>
    <w:p w:rsidR="003850DF" w:rsidRDefault="003850DF" w:rsidP="003850DF">
      <w:pPr>
        <w:autoSpaceDE w:val="0"/>
        <w:autoSpaceDN w:val="0"/>
        <w:adjustRightInd w:val="0"/>
        <w:jc w:val="both"/>
        <w:rPr>
          <w:sz w:val="22"/>
          <w:szCs w:val="22"/>
        </w:rPr>
      </w:pPr>
      <w:r>
        <w:rPr>
          <w:sz w:val="22"/>
          <w:szCs w:val="22"/>
        </w:rPr>
        <w:t xml:space="preserve">- _l_ </w:t>
      </w:r>
      <w:proofErr w:type="spellStart"/>
      <w:r>
        <w:rPr>
          <w:sz w:val="22"/>
          <w:szCs w:val="22"/>
        </w:rPr>
        <w:t>bambin</w:t>
      </w:r>
      <w:proofErr w:type="spellEnd"/>
      <w:r>
        <w:rPr>
          <w:sz w:val="22"/>
          <w:szCs w:val="22"/>
        </w:rPr>
        <w:t>_ ha intolleranze al</w:t>
      </w:r>
      <w:r w:rsidR="001404BA">
        <w:rPr>
          <w:sz w:val="22"/>
          <w:szCs w:val="22"/>
        </w:rPr>
        <w:t xml:space="preserve">imentari certificate:  </w:t>
      </w:r>
      <w:r w:rsidR="001404BA">
        <w:rPr>
          <w:sz w:val="22"/>
          <w:szCs w:val="22"/>
        </w:rPr>
        <w:tab/>
        <w:t>[   ] SI</w:t>
      </w:r>
      <w:r>
        <w:rPr>
          <w:sz w:val="22"/>
          <w:szCs w:val="22"/>
        </w:rPr>
        <w:tab/>
      </w:r>
      <w:r>
        <w:rPr>
          <w:sz w:val="22"/>
          <w:szCs w:val="22"/>
        </w:rPr>
        <w:tab/>
        <w:t>[   ] NO.</w:t>
      </w:r>
    </w:p>
    <w:p w:rsidR="003850DF" w:rsidRPr="00BA2760" w:rsidRDefault="003850DF" w:rsidP="003850DF">
      <w:pPr>
        <w:autoSpaceDE w:val="0"/>
        <w:autoSpaceDN w:val="0"/>
        <w:adjustRightInd w:val="0"/>
        <w:jc w:val="both"/>
        <w:rPr>
          <w:color w:val="000000"/>
          <w:sz w:val="16"/>
          <w:szCs w:val="16"/>
        </w:rPr>
      </w:pPr>
    </w:p>
    <w:p w:rsidR="003850DF" w:rsidRDefault="003850DF" w:rsidP="003850DF">
      <w:pPr>
        <w:autoSpaceDE w:val="0"/>
        <w:autoSpaceDN w:val="0"/>
        <w:adjustRightInd w:val="0"/>
        <w:rPr>
          <w:color w:val="000000"/>
          <w:sz w:val="22"/>
          <w:szCs w:val="22"/>
        </w:rPr>
      </w:pPr>
      <w:r>
        <w:rPr>
          <w:b/>
          <w:color w:val="000000"/>
          <w:sz w:val="22"/>
          <w:szCs w:val="22"/>
        </w:rPr>
        <w:t>Firma di autocertificazione</w:t>
      </w:r>
      <w:r w:rsidR="002A0423">
        <w:rPr>
          <w:b/>
          <w:color w:val="000000"/>
          <w:sz w:val="22"/>
          <w:szCs w:val="22"/>
        </w:rPr>
        <w:t>*</w:t>
      </w:r>
      <w:r>
        <w:rPr>
          <w:b/>
          <w:color w:val="000000"/>
          <w:sz w:val="22"/>
          <w:szCs w:val="22"/>
        </w:rPr>
        <w:t xml:space="preserve"> </w:t>
      </w:r>
      <w:r>
        <w:rPr>
          <w:color w:val="000000"/>
          <w:sz w:val="22"/>
          <w:szCs w:val="22"/>
        </w:rPr>
        <w:t>____________________________________________________</w:t>
      </w:r>
    </w:p>
    <w:p w:rsidR="003850DF" w:rsidRPr="00A06A81" w:rsidRDefault="003850DF" w:rsidP="003850DF">
      <w:pPr>
        <w:autoSpaceDE w:val="0"/>
        <w:autoSpaceDN w:val="0"/>
        <w:adjustRightInd w:val="0"/>
        <w:rPr>
          <w:color w:val="000000"/>
          <w:sz w:val="18"/>
          <w:szCs w:val="18"/>
        </w:rPr>
      </w:pPr>
      <w:r w:rsidRPr="00BA2760">
        <w:rPr>
          <w:color w:val="000000"/>
          <w:sz w:val="18"/>
          <w:szCs w:val="18"/>
        </w:rPr>
        <w:t>(Leggi 15/1968, 1</w:t>
      </w:r>
      <w:r w:rsidR="00ED1ED8">
        <w:rPr>
          <w:color w:val="000000"/>
          <w:sz w:val="18"/>
          <w:szCs w:val="18"/>
        </w:rPr>
        <w:t>27/1997, 131/1998; DPR 445/2000;</w:t>
      </w:r>
      <w:r w:rsidRPr="00BA2760">
        <w:rPr>
          <w:color w:val="000000"/>
          <w:sz w:val="18"/>
          <w:szCs w:val="18"/>
        </w:rPr>
        <w:t xml:space="preserve"> da sottoscrivere al momento della presenta</w:t>
      </w:r>
      <w:r w:rsidR="00ED1ED8">
        <w:rPr>
          <w:color w:val="000000"/>
          <w:sz w:val="18"/>
          <w:szCs w:val="18"/>
        </w:rPr>
        <w:t>zione della domanda alla scuola)</w:t>
      </w:r>
      <w:r w:rsidRPr="00BA2760">
        <w:rPr>
          <w:color w:val="000000"/>
          <w:sz w:val="18"/>
          <w:szCs w:val="18"/>
        </w:rPr>
        <w:t>.</w:t>
      </w:r>
    </w:p>
    <w:p w:rsidR="002A0423" w:rsidRDefault="002A0423" w:rsidP="002A0423">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2A0423" w:rsidRDefault="002A0423" w:rsidP="002A0423">
      <w:pPr>
        <w:jc w:val="both"/>
        <w:rPr>
          <w:sz w:val="22"/>
          <w:szCs w:val="22"/>
        </w:rPr>
      </w:pPr>
    </w:p>
    <w:p w:rsidR="003850DF" w:rsidRPr="00FA28F2" w:rsidRDefault="003850DF" w:rsidP="003850DF">
      <w:pPr>
        <w:pStyle w:val="Nessunaspaziatura"/>
        <w:spacing w:line="360" w:lineRule="auto"/>
        <w:jc w:val="both"/>
        <w:rPr>
          <w:sz w:val="22"/>
          <w:szCs w:val="22"/>
        </w:rPr>
      </w:pPr>
      <w:r w:rsidRPr="00FA28F2">
        <w:rPr>
          <w:b/>
          <w:bCs/>
          <w:sz w:val="22"/>
          <w:szCs w:val="22"/>
        </w:rPr>
        <w:t>Allegare i seguenti documenti</w:t>
      </w:r>
      <w:r w:rsidRPr="00FA28F2">
        <w:rPr>
          <w:sz w:val="22"/>
          <w:szCs w:val="22"/>
        </w:rPr>
        <w:t xml:space="preserve"> (fatta salva la normativa in materia di autocertificazione):</w:t>
      </w:r>
    </w:p>
    <w:p w:rsidR="003850DF" w:rsidRPr="00ED1ED8" w:rsidRDefault="003850DF" w:rsidP="000D6612">
      <w:pPr>
        <w:pStyle w:val="Nessunaspaziatura"/>
        <w:jc w:val="both"/>
        <w:rPr>
          <w:sz w:val="22"/>
          <w:szCs w:val="22"/>
        </w:rPr>
      </w:pPr>
      <w:r w:rsidRPr="00ED1ED8">
        <w:rPr>
          <w:sz w:val="22"/>
          <w:szCs w:val="22"/>
        </w:rPr>
        <w:t>- documento d’identità, codice fiscale e indirizzo e-mail (se disponibile) dei genitori;</w:t>
      </w:r>
    </w:p>
    <w:p w:rsidR="003850DF" w:rsidRPr="00ED1ED8" w:rsidRDefault="003850DF" w:rsidP="000D6612">
      <w:pPr>
        <w:pStyle w:val="Nessunaspaziatura"/>
        <w:jc w:val="both"/>
        <w:rPr>
          <w:sz w:val="22"/>
          <w:szCs w:val="22"/>
        </w:rPr>
      </w:pPr>
      <w:r w:rsidRPr="00ED1ED8">
        <w:rPr>
          <w:sz w:val="22"/>
          <w:szCs w:val="22"/>
        </w:rPr>
        <w:t>- tessera sanitaria e foto-tessera dell’alunno;</w:t>
      </w:r>
    </w:p>
    <w:p w:rsidR="003850DF" w:rsidRDefault="003850DF" w:rsidP="000D6612">
      <w:pPr>
        <w:spacing w:line="240" w:lineRule="auto"/>
        <w:jc w:val="both"/>
        <w:rPr>
          <w:sz w:val="22"/>
          <w:szCs w:val="22"/>
        </w:rPr>
      </w:pPr>
      <w:r w:rsidRPr="00ED1ED8">
        <w:rPr>
          <w:sz w:val="22"/>
          <w:szCs w:val="22"/>
        </w:rPr>
        <w:t>- per gli alunni stranieri: documento comprovante la cittadinanza e permesso di sogg</w:t>
      </w:r>
      <w:r w:rsidR="000D6612" w:rsidRPr="00ED1ED8">
        <w:rPr>
          <w:sz w:val="22"/>
          <w:szCs w:val="22"/>
        </w:rPr>
        <w:t xml:space="preserve">iorno o ricevuta della questura </w:t>
      </w:r>
      <w:r w:rsidRPr="00ED1ED8">
        <w:rPr>
          <w:sz w:val="22"/>
          <w:szCs w:val="22"/>
        </w:rPr>
        <w:t>attestante la richiesta (fatto salvo il diritto all’iscrizione anch</w:t>
      </w:r>
      <w:r w:rsidR="000840B7">
        <w:rPr>
          <w:sz w:val="22"/>
          <w:szCs w:val="22"/>
        </w:rPr>
        <w:t>e in mancanza di tale permesso).</w:t>
      </w:r>
    </w:p>
    <w:p w:rsidR="000840B7" w:rsidRPr="00ED1ED8" w:rsidRDefault="000840B7" w:rsidP="000D6612">
      <w:pPr>
        <w:spacing w:line="240" w:lineRule="auto"/>
        <w:jc w:val="both"/>
        <w:rPr>
          <w:sz w:val="22"/>
          <w:szCs w:val="22"/>
        </w:rPr>
      </w:pPr>
    </w:p>
    <w:p w:rsidR="00C55727" w:rsidRPr="00C55727" w:rsidRDefault="000840B7" w:rsidP="00C55727">
      <w:pPr>
        <w:suppressAutoHyphens w:val="0"/>
        <w:autoSpaceDE w:val="0"/>
        <w:autoSpaceDN w:val="0"/>
        <w:adjustRightInd w:val="0"/>
        <w:spacing w:line="240" w:lineRule="auto"/>
        <w:jc w:val="both"/>
        <w:rPr>
          <w:sz w:val="22"/>
          <w:szCs w:val="22"/>
        </w:rPr>
      </w:pPr>
      <w:r w:rsidRPr="000840B7">
        <w:rPr>
          <w:b/>
          <w:sz w:val="22"/>
          <w:szCs w:val="22"/>
        </w:rPr>
        <w:t>S</w:t>
      </w:r>
      <w:r w:rsidR="00ED1ED8" w:rsidRPr="00C55727">
        <w:rPr>
          <w:b/>
          <w:sz w:val="22"/>
          <w:szCs w:val="22"/>
        </w:rPr>
        <w:t xml:space="preserve">i </w:t>
      </w:r>
      <w:r>
        <w:rPr>
          <w:b/>
          <w:sz w:val="22"/>
          <w:szCs w:val="22"/>
        </w:rPr>
        <w:t>richiama</w:t>
      </w:r>
      <w:r w:rsidR="00832309" w:rsidRPr="000840B7">
        <w:rPr>
          <w:b/>
          <w:sz w:val="22"/>
          <w:szCs w:val="22"/>
        </w:rPr>
        <w:t xml:space="preserve"> l’attenzione sugli adempimenti vaccinali </w:t>
      </w:r>
      <w:r w:rsidR="00832309" w:rsidRPr="00B411AB">
        <w:rPr>
          <w:bCs/>
          <w:sz w:val="22"/>
          <w:szCs w:val="22"/>
        </w:rPr>
        <w:t>di cui al Decreto Legge 7 giugno 2017, n. 73, convertito con modificazioni dalla Legge 31 luglio 2017, n. 119, recante “Disposizioni urgenti in materia di prevenzione vaccinale, di malattie infettive e di controversie relative alla somministrazione di farmaci” e sulle misure di semplificazione previste dall’art. 3 bis dello stesso Decreto Legge;</w:t>
      </w:r>
      <w:r w:rsidR="00832309" w:rsidRPr="000840B7">
        <w:rPr>
          <w:b/>
          <w:sz w:val="22"/>
          <w:szCs w:val="22"/>
        </w:rPr>
        <w:t xml:space="preserve"> in particolare, per le scuole dell’infanzia la presentazione della documentazione di cui all’art. 3, c. 1, del predetto Decreto Legge costituisce requisito di accesso alla scuola stessa: la mancata presentazione della documentazione, al termine della procedura semplificata di cui al suddetto art. 3 bis (che prevede l’invio da parte dei dirigenti scolastici alle aziende sanitarie territorialmente competenti, entro il 10 marzo 2020, dell’elenco degli iscritti sino a 16 anni di età e la presentazione alla scuola della relativa documentazione in caso di situazione non regolare in merito agli adempimenti vaccinali) comporta la decadenza dall’iscrizione</w:t>
      </w:r>
      <w:r>
        <w:rPr>
          <w:b/>
          <w:sz w:val="22"/>
          <w:szCs w:val="22"/>
        </w:rPr>
        <w:t>.</w:t>
      </w:r>
    </w:p>
    <w:p w:rsidR="0069541B" w:rsidRDefault="0069541B" w:rsidP="003850DF">
      <w:pPr>
        <w:rPr>
          <w:b/>
          <w:bCs/>
          <w:color w:val="000000"/>
          <w:sz w:val="22"/>
          <w:szCs w:val="22"/>
        </w:rPr>
      </w:pPr>
    </w:p>
    <w:p w:rsidR="003850DF" w:rsidRDefault="003850DF" w:rsidP="003850DF">
      <w:pPr>
        <w:rPr>
          <w:b/>
          <w:bCs/>
          <w:color w:val="000000"/>
          <w:sz w:val="22"/>
          <w:szCs w:val="22"/>
        </w:rPr>
      </w:pPr>
      <w:r>
        <w:rPr>
          <w:b/>
          <w:bCs/>
          <w:color w:val="000000"/>
          <w:sz w:val="22"/>
          <w:szCs w:val="22"/>
        </w:rPr>
        <w:t>ALTRI SERVIZI OFFERTI</w:t>
      </w:r>
    </w:p>
    <w:p w:rsidR="003850DF" w:rsidRPr="00ED1ED8" w:rsidRDefault="003850DF" w:rsidP="000D6612">
      <w:pPr>
        <w:spacing w:line="240" w:lineRule="auto"/>
        <w:jc w:val="both"/>
        <w:rPr>
          <w:sz w:val="22"/>
          <w:szCs w:val="22"/>
        </w:rPr>
      </w:pPr>
      <w:r w:rsidRPr="00ED1ED8">
        <w:rPr>
          <w:sz w:val="22"/>
          <w:szCs w:val="22"/>
        </w:rPr>
        <w:t xml:space="preserve">1) </w:t>
      </w:r>
      <w:r w:rsidRPr="00ED1ED8">
        <w:rPr>
          <w:b/>
          <w:bCs/>
          <w:sz w:val="22"/>
          <w:szCs w:val="22"/>
        </w:rPr>
        <w:t>mensa</w:t>
      </w:r>
      <w:r w:rsidRPr="00ED1ED8">
        <w:rPr>
          <w:b/>
          <w:sz w:val="22"/>
          <w:szCs w:val="22"/>
        </w:rPr>
        <w:t>.</w:t>
      </w:r>
      <w:r w:rsidRPr="00ED1ED8">
        <w:rPr>
          <w:sz w:val="22"/>
          <w:szCs w:val="22"/>
        </w:rPr>
        <w:t xml:space="preserve"> La mensa è obbligatoria (compresa nel tempo scuola). Eventuali deroghe, su richiesta motivata, saranno concesse dal Dirigente Scolastico. Per l'iscrizione è necessario iscriversi online sul sito web del Comune di Crema:</w:t>
      </w:r>
      <w:r w:rsidR="001404BA">
        <w:rPr>
          <w:sz w:val="22"/>
          <w:szCs w:val="22"/>
        </w:rPr>
        <w:t xml:space="preserve"> </w:t>
      </w:r>
      <w:hyperlink r:id="rId8" w:history="1">
        <w:r w:rsidRPr="00ED1ED8">
          <w:rPr>
            <w:rStyle w:val="Collegamentoipertestuale"/>
            <w:color w:val="auto"/>
            <w:sz w:val="22"/>
            <w:szCs w:val="22"/>
            <w:u w:val="none"/>
          </w:rPr>
          <w:t>www.comunecrema.it</w:t>
        </w:r>
      </w:hyperlink>
      <w:r w:rsidRPr="00ED1ED8">
        <w:rPr>
          <w:sz w:val="22"/>
          <w:szCs w:val="22"/>
        </w:rPr>
        <w:t>;</w:t>
      </w:r>
    </w:p>
    <w:p w:rsidR="006F3194" w:rsidRPr="00B27749" w:rsidRDefault="003850DF" w:rsidP="00514CDC">
      <w:pPr>
        <w:spacing w:line="240" w:lineRule="auto"/>
        <w:jc w:val="both"/>
        <w:rPr>
          <w:sz w:val="22"/>
          <w:szCs w:val="22"/>
        </w:rPr>
      </w:pPr>
      <w:r w:rsidRPr="00ED1ED8">
        <w:rPr>
          <w:sz w:val="22"/>
          <w:szCs w:val="22"/>
        </w:rPr>
        <w:t>2)</w:t>
      </w:r>
      <w:r w:rsidRPr="00057C5A">
        <w:rPr>
          <w:b/>
          <w:bCs/>
          <w:sz w:val="22"/>
          <w:szCs w:val="22"/>
        </w:rPr>
        <w:t xml:space="preserve"> </w:t>
      </w:r>
      <w:proofErr w:type="spellStart"/>
      <w:r w:rsidR="0002322D" w:rsidRPr="00057C5A">
        <w:rPr>
          <w:b/>
          <w:bCs/>
          <w:sz w:val="22"/>
          <w:szCs w:val="22"/>
        </w:rPr>
        <w:t>pre</w:t>
      </w:r>
      <w:proofErr w:type="spellEnd"/>
      <w:r w:rsidR="0002322D" w:rsidRPr="00057C5A">
        <w:rPr>
          <w:b/>
          <w:bCs/>
          <w:sz w:val="22"/>
          <w:szCs w:val="22"/>
        </w:rPr>
        <w:t>/post-scuola</w:t>
      </w:r>
      <w:r w:rsidR="0002322D">
        <w:rPr>
          <w:sz w:val="22"/>
          <w:szCs w:val="22"/>
        </w:rPr>
        <w:t>.</w:t>
      </w:r>
      <w:r w:rsidR="00057C5A">
        <w:rPr>
          <w:sz w:val="22"/>
          <w:szCs w:val="22"/>
        </w:rPr>
        <w:t xml:space="preserve"> </w:t>
      </w:r>
      <w:r w:rsidR="006F3194">
        <w:rPr>
          <w:sz w:val="22"/>
          <w:szCs w:val="22"/>
        </w:rPr>
        <w:t xml:space="preserve">Servizi conciliativi </w:t>
      </w:r>
      <w:r w:rsidR="00105AEE">
        <w:rPr>
          <w:sz w:val="22"/>
          <w:szCs w:val="22"/>
        </w:rPr>
        <w:t>e aggregativi</w:t>
      </w:r>
      <w:r w:rsidR="003C27A1">
        <w:rPr>
          <w:sz w:val="22"/>
          <w:szCs w:val="22"/>
        </w:rPr>
        <w:t xml:space="preserve"> </w:t>
      </w:r>
      <w:r w:rsidR="00105AEE">
        <w:rPr>
          <w:sz w:val="22"/>
          <w:szCs w:val="22"/>
        </w:rPr>
        <w:t>extrascolastici:</w:t>
      </w:r>
      <w:r w:rsidR="003C27A1">
        <w:rPr>
          <w:sz w:val="22"/>
          <w:szCs w:val="22"/>
        </w:rPr>
        <w:t xml:space="preserve"> </w:t>
      </w:r>
      <w:r w:rsidR="00105AEE">
        <w:rPr>
          <w:sz w:val="22"/>
          <w:szCs w:val="22"/>
        </w:rPr>
        <w:t xml:space="preserve">offerte sperimentali, </w:t>
      </w:r>
      <w:r w:rsidR="00D80FF3">
        <w:rPr>
          <w:sz w:val="22"/>
          <w:szCs w:val="22"/>
        </w:rPr>
        <w:t xml:space="preserve">progetti da costruire in Co-progettazione tra Comune e ATS Impronte Sociali </w:t>
      </w:r>
      <w:r w:rsidR="003C27A1">
        <w:rPr>
          <w:sz w:val="22"/>
          <w:szCs w:val="22"/>
        </w:rPr>
        <w:t>anche con le Scuole.</w:t>
      </w:r>
    </w:p>
    <w:p w:rsidR="0069541B" w:rsidRDefault="0069541B" w:rsidP="00A05E97">
      <w:pPr>
        <w:spacing w:line="240" w:lineRule="auto"/>
        <w:jc w:val="both"/>
        <w:rPr>
          <w:color w:val="000000"/>
          <w:sz w:val="22"/>
          <w:szCs w:val="22"/>
        </w:rPr>
      </w:pPr>
    </w:p>
    <w:p w:rsidR="003850DF" w:rsidRPr="0069541B" w:rsidRDefault="003850DF" w:rsidP="0069541B">
      <w:pPr>
        <w:autoSpaceDE w:val="0"/>
        <w:autoSpaceDN w:val="0"/>
        <w:adjustRightInd w:val="0"/>
        <w:spacing w:line="240" w:lineRule="auto"/>
        <w:jc w:val="both"/>
        <w:rPr>
          <w:b/>
          <w:caps/>
          <w:sz w:val="22"/>
          <w:szCs w:val="22"/>
        </w:rPr>
      </w:pPr>
      <w:r w:rsidRPr="00930787">
        <w:rPr>
          <w:b/>
          <w:caps/>
          <w:sz w:val="22"/>
          <w:szCs w:val="22"/>
        </w:rPr>
        <w:t>Regole d’iscrizione ai plessi delle scuole dell’infanzia, pri</w:t>
      </w:r>
      <w:r w:rsidR="00F41CA1" w:rsidRPr="00930787">
        <w:rPr>
          <w:b/>
          <w:caps/>
          <w:sz w:val="22"/>
          <w:szCs w:val="22"/>
        </w:rPr>
        <w:t>marie e SECONDAR</w:t>
      </w:r>
      <w:r w:rsidRPr="00930787">
        <w:rPr>
          <w:b/>
          <w:caps/>
          <w:sz w:val="22"/>
          <w:szCs w:val="22"/>
        </w:rPr>
        <w:t>ia “A Galmozzi” dell’Istituto C</w:t>
      </w:r>
      <w:r w:rsidR="00F41CA1" w:rsidRPr="00930787">
        <w:rPr>
          <w:b/>
          <w:caps/>
          <w:sz w:val="22"/>
          <w:szCs w:val="22"/>
        </w:rPr>
        <w:t>omp</w:t>
      </w:r>
      <w:r w:rsidR="00176079" w:rsidRPr="00930787">
        <w:rPr>
          <w:b/>
          <w:caps/>
          <w:sz w:val="22"/>
          <w:szCs w:val="22"/>
        </w:rPr>
        <w:t>rensivo “n. mANDELA” – a.s. 202</w:t>
      </w:r>
      <w:r w:rsidR="000D5BC6">
        <w:rPr>
          <w:b/>
          <w:caps/>
          <w:sz w:val="22"/>
          <w:szCs w:val="22"/>
        </w:rPr>
        <w:t>2</w:t>
      </w:r>
      <w:r w:rsidR="00176079" w:rsidRPr="00930787">
        <w:rPr>
          <w:b/>
          <w:caps/>
          <w:sz w:val="22"/>
          <w:szCs w:val="22"/>
        </w:rPr>
        <w:t>/2</w:t>
      </w:r>
      <w:r w:rsidR="000D5BC6">
        <w:rPr>
          <w:b/>
          <w:caps/>
          <w:sz w:val="22"/>
          <w:szCs w:val="22"/>
        </w:rPr>
        <w:t>3</w:t>
      </w:r>
      <w:r w:rsidRPr="00930787">
        <w:rPr>
          <w:b/>
          <w:caps/>
          <w:sz w:val="22"/>
          <w:szCs w:val="22"/>
        </w:rPr>
        <w:t>.</w:t>
      </w:r>
    </w:p>
    <w:p w:rsidR="00930787" w:rsidRPr="0069541B" w:rsidRDefault="004F010B" w:rsidP="00930787">
      <w:pPr>
        <w:pStyle w:val="Nessunaspaziatura"/>
        <w:jc w:val="both"/>
        <w:rPr>
          <w:b/>
          <w:sz w:val="22"/>
          <w:szCs w:val="22"/>
        </w:rPr>
      </w:pPr>
      <w:r w:rsidRPr="00930787">
        <w:rPr>
          <w:sz w:val="22"/>
          <w:szCs w:val="22"/>
        </w:rPr>
        <w:t xml:space="preserve">I criteri di seguito riportati sono stati approvati dal Consiglio d’Istituto con Delibera n° </w:t>
      </w:r>
      <w:r w:rsidR="00EA133E">
        <w:rPr>
          <w:sz w:val="22"/>
          <w:szCs w:val="22"/>
        </w:rPr>
        <w:t xml:space="preserve">2 </w:t>
      </w:r>
      <w:r w:rsidRPr="00930787">
        <w:rPr>
          <w:sz w:val="22"/>
          <w:szCs w:val="22"/>
        </w:rPr>
        <w:t xml:space="preserve">del </w:t>
      </w:r>
      <w:r w:rsidR="00EA133E">
        <w:rPr>
          <w:sz w:val="22"/>
          <w:szCs w:val="22"/>
        </w:rPr>
        <w:t>10</w:t>
      </w:r>
      <w:r w:rsidRPr="00930787">
        <w:rPr>
          <w:sz w:val="22"/>
          <w:szCs w:val="22"/>
        </w:rPr>
        <w:t>/12/20</w:t>
      </w:r>
      <w:r w:rsidR="00EA133E">
        <w:rPr>
          <w:sz w:val="22"/>
          <w:szCs w:val="22"/>
        </w:rPr>
        <w:t xml:space="preserve">21 </w:t>
      </w:r>
      <w:r w:rsidRPr="00930787">
        <w:rPr>
          <w:sz w:val="22"/>
          <w:szCs w:val="22"/>
        </w:rPr>
        <w:t xml:space="preserve">e si applicano a partire </w:t>
      </w:r>
      <w:proofErr w:type="spellStart"/>
      <w:r w:rsidRPr="00930787">
        <w:rPr>
          <w:sz w:val="22"/>
          <w:szCs w:val="22"/>
        </w:rPr>
        <w:t>dall’a.s.</w:t>
      </w:r>
      <w:proofErr w:type="spellEnd"/>
      <w:r w:rsidRPr="00930787">
        <w:rPr>
          <w:sz w:val="22"/>
          <w:szCs w:val="22"/>
        </w:rPr>
        <w:t xml:space="preserve"> 2015/16 ai nuovi iscritti alle scuole dell’infanzia “</w:t>
      </w:r>
      <w:proofErr w:type="spellStart"/>
      <w:r w:rsidRPr="00930787">
        <w:rPr>
          <w:sz w:val="22"/>
          <w:szCs w:val="22"/>
        </w:rPr>
        <w:t>Braguti</w:t>
      </w:r>
      <w:proofErr w:type="spellEnd"/>
      <w:r w:rsidRPr="00930787">
        <w:rPr>
          <w:sz w:val="22"/>
          <w:szCs w:val="22"/>
        </w:rPr>
        <w:t>” e “Crema Nuova” ed alle classi iniziali delle scuole primarie “</w:t>
      </w:r>
      <w:proofErr w:type="spellStart"/>
      <w:r w:rsidRPr="00930787">
        <w:rPr>
          <w:sz w:val="22"/>
          <w:szCs w:val="22"/>
        </w:rPr>
        <w:t>Braguti</w:t>
      </w:r>
      <w:proofErr w:type="spellEnd"/>
      <w:r w:rsidRPr="00930787">
        <w:rPr>
          <w:sz w:val="22"/>
          <w:szCs w:val="22"/>
        </w:rPr>
        <w:t xml:space="preserve">” e “Crema Nuova” e della Scuola Media “A. </w:t>
      </w:r>
      <w:proofErr w:type="spellStart"/>
      <w:r w:rsidRPr="00930787">
        <w:rPr>
          <w:sz w:val="22"/>
          <w:szCs w:val="22"/>
        </w:rPr>
        <w:t>Galmozzi</w:t>
      </w:r>
      <w:proofErr w:type="spellEnd"/>
      <w:r w:rsidRPr="00930787">
        <w:rPr>
          <w:sz w:val="22"/>
          <w:szCs w:val="22"/>
        </w:rPr>
        <w:t xml:space="preserve">”; i suddetti criteri saranno validi fino ad eventuale successiva delibera di modifica/integrazione assunta dal </w:t>
      </w:r>
      <w:r w:rsidRPr="00B411AB">
        <w:rPr>
          <w:sz w:val="22"/>
          <w:szCs w:val="22"/>
        </w:rPr>
        <w:t>medesimo organo collegiale e si applicheranno, per quanto possibile, in accordo con il Protocollo d’Intesa sulla gestione del servizio scolastico proposto dal Comune di Crema ai tre istituti comprensivi di Crema ed approvato dal Consiglio d’Istituto dell’I.C. “N. Mandela” il 17/12/2014.</w:t>
      </w:r>
    </w:p>
    <w:p w:rsidR="00930787" w:rsidRDefault="004F010B" w:rsidP="004F010B">
      <w:pPr>
        <w:pStyle w:val="Nessunaspaziatura"/>
        <w:jc w:val="center"/>
        <w:rPr>
          <w:b/>
          <w:sz w:val="22"/>
          <w:szCs w:val="22"/>
        </w:rPr>
      </w:pPr>
      <w:r w:rsidRPr="00930787">
        <w:rPr>
          <w:b/>
          <w:sz w:val="22"/>
          <w:szCs w:val="22"/>
        </w:rPr>
        <w:t xml:space="preserve">Criteri di accettazione delle domande di iscrizione </w:t>
      </w:r>
    </w:p>
    <w:p w:rsidR="004F010B" w:rsidRPr="00930787" w:rsidRDefault="00930787" w:rsidP="004F010B">
      <w:pPr>
        <w:pStyle w:val="Nessunaspaziatura"/>
        <w:jc w:val="center"/>
        <w:rPr>
          <w:b/>
          <w:sz w:val="22"/>
          <w:szCs w:val="22"/>
        </w:rPr>
      </w:pPr>
      <w:r>
        <w:rPr>
          <w:b/>
          <w:sz w:val="22"/>
          <w:szCs w:val="22"/>
        </w:rPr>
        <w:t>(</w:t>
      </w:r>
      <w:r w:rsidR="004F010B" w:rsidRPr="00930787">
        <w:rPr>
          <w:b/>
          <w:sz w:val="22"/>
          <w:szCs w:val="22"/>
        </w:rPr>
        <w:t>unici per tutti i plessi dell’Istituto Comprensivo):</w:t>
      </w:r>
    </w:p>
    <w:p w:rsidR="004F010B" w:rsidRPr="00930787" w:rsidRDefault="004F010B" w:rsidP="004F010B">
      <w:pPr>
        <w:pStyle w:val="Nessunaspaziatura"/>
        <w:jc w:val="both"/>
        <w:rPr>
          <w:sz w:val="22"/>
          <w:szCs w:val="22"/>
        </w:rPr>
      </w:pPr>
      <w:r w:rsidRPr="00930787">
        <w:rPr>
          <w:sz w:val="22"/>
          <w:szCs w:val="22"/>
        </w:rPr>
        <w:t xml:space="preserve">nel rispetto del diritto costituzionale all’istruzione di tutti i minori i seguenti criteri saranno applicati indipendentemente dalla nazionalità (come prescritto, peraltro, anche dal </w:t>
      </w:r>
      <w:r w:rsidRPr="00930787">
        <w:rPr>
          <w:i/>
          <w:sz w:val="22"/>
          <w:szCs w:val="22"/>
        </w:rPr>
        <w:t>Regolamento</w:t>
      </w:r>
      <w:r w:rsidRPr="00930787">
        <w:rPr>
          <w:sz w:val="22"/>
          <w:szCs w:val="22"/>
        </w:rPr>
        <w:t xml:space="preserve"> sulla disciplina dell’immigrazione di cui al D.P.R. 394/1999, art. 45, c. 1) e </w:t>
      </w:r>
      <w:r w:rsidRPr="00930787">
        <w:rPr>
          <w:b/>
          <w:sz w:val="22"/>
          <w:szCs w:val="22"/>
        </w:rPr>
        <w:t>si perseguirà, in ciascuna classe di nuova formazione dei plessi di scuola primaria e della Scuola Media e per i nuovi iscritti alle scuole dell’infanzia dell’I.C. “N. Mandela”, il limite del 30% di alunni con cittadinanza straniera,</w:t>
      </w:r>
      <w:r w:rsidRPr="00930787">
        <w:rPr>
          <w:sz w:val="22"/>
          <w:szCs w:val="22"/>
        </w:rPr>
        <w:t xml:space="preserve"> come previsto dalla normativa vigente (C.M. 2/2010; C.M. 28/2014; C.M. 4233/2014), operando una distribuzione omogenea degli alunni </w:t>
      </w:r>
      <w:r w:rsidR="005E4DE1">
        <w:rPr>
          <w:sz w:val="22"/>
          <w:szCs w:val="22"/>
        </w:rPr>
        <w:t xml:space="preserve">italiani e stranieri </w:t>
      </w:r>
      <w:r w:rsidRPr="00930787">
        <w:rPr>
          <w:sz w:val="22"/>
          <w:szCs w:val="22"/>
        </w:rPr>
        <w:t xml:space="preserve">nel rispetto di tali limiti e senza la possibilità di richiedere deroghe all’Ufficio Scolastico di Cremona, se non per motivi straordinari su richiesta del Comune e/o dell’Ufficio Scolastico, deroghe che, comunque, in base al suddetto </w:t>
      </w:r>
      <w:r w:rsidRPr="00930787">
        <w:rPr>
          <w:i/>
          <w:sz w:val="22"/>
          <w:szCs w:val="22"/>
        </w:rPr>
        <w:t>Regolamento</w:t>
      </w:r>
      <w:r w:rsidRPr="00930787">
        <w:rPr>
          <w:sz w:val="22"/>
          <w:szCs w:val="22"/>
        </w:rPr>
        <w:t xml:space="preserve"> non potranno superare il limite del 50%. </w:t>
      </w:r>
      <w:r w:rsidRPr="00930787">
        <w:rPr>
          <w:sz w:val="22"/>
          <w:szCs w:val="22"/>
          <w:u w:val="single"/>
        </w:rPr>
        <w:t>La necessità di rispettare i suddetti limiti percentuali e distribuzione prevale, pertanto, sui criteri di accettazione delle domande di seguito riportati.</w:t>
      </w:r>
    </w:p>
    <w:p w:rsidR="004F010B" w:rsidRPr="00930787" w:rsidRDefault="004F010B" w:rsidP="004F010B">
      <w:pPr>
        <w:pStyle w:val="Nessunaspaziatura"/>
        <w:jc w:val="both"/>
        <w:rPr>
          <w:b/>
          <w:bCs/>
          <w:sz w:val="22"/>
          <w:szCs w:val="22"/>
        </w:rPr>
      </w:pPr>
      <w:r w:rsidRPr="00930787">
        <w:rPr>
          <w:sz w:val="22"/>
          <w:szCs w:val="22"/>
        </w:rPr>
        <w:t xml:space="preserve">Le liste di attesa saranno distinte per ciascuno dei due plessi dell’infanzia e dei due plessi della primaria, con possibilità di essere inseriti nella lista di attesa di un solo plesso o di entrambi in ordine di preferenza. </w:t>
      </w:r>
      <w:r w:rsidRPr="00930787">
        <w:rPr>
          <w:b/>
          <w:bCs/>
          <w:sz w:val="22"/>
          <w:szCs w:val="22"/>
        </w:rPr>
        <w:t>Una volta accettata dalla famiglia l’iscrizione ad uno dei due plessi dell’infanzia o della primaria e iniziata la frequenza, non sarà più possibile cambiare plesso qualora si liberino dei posti tramite scorrimento delle rispettive liste di attesa.</w:t>
      </w:r>
    </w:p>
    <w:p w:rsidR="004F010B" w:rsidRPr="00930787" w:rsidRDefault="004F010B" w:rsidP="004F010B">
      <w:pPr>
        <w:pStyle w:val="Nessunaspaziatura"/>
        <w:jc w:val="both"/>
        <w:rPr>
          <w:sz w:val="22"/>
          <w:szCs w:val="22"/>
        </w:rPr>
      </w:pPr>
    </w:p>
    <w:p w:rsidR="004F010B" w:rsidRPr="00930787" w:rsidRDefault="004F010B" w:rsidP="004F010B">
      <w:pPr>
        <w:pStyle w:val="Nessunaspaziatura"/>
        <w:jc w:val="both"/>
        <w:rPr>
          <w:b/>
          <w:sz w:val="22"/>
          <w:szCs w:val="22"/>
        </w:rPr>
      </w:pPr>
      <w:r w:rsidRPr="00930787">
        <w:rPr>
          <w:b/>
          <w:sz w:val="22"/>
          <w:szCs w:val="22"/>
        </w:rPr>
        <w:t>In tutti i plessi delle scuole dell’infanzia</w:t>
      </w:r>
      <w:r w:rsidR="007601B1">
        <w:rPr>
          <w:b/>
          <w:sz w:val="22"/>
          <w:szCs w:val="22"/>
        </w:rPr>
        <w:t xml:space="preserve"> s</w:t>
      </w:r>
      <w:r w:rsidRPr="00930787">
        <w:rPr>
          <w:b/>
          <w:sz w:val="22"/>
          <w:szCs w:val="22"/>
        </w:rPr>
        <w:t>arà data la precedenza nell’ordine a:</w:t>
      </w:r>
    </w:p>
    <w:p w:rsidR="004F010B" w:rsidRPr="00930787" w:rsidRDefault="004F010B" w:rsidP="004F010B">
      <w:pPr>
        <w:pStyle w:val="Nessunaspaziatura"/>
        <w:numPr>
          <w:ilvl w:val="0"/>
          <w:numId w:val="13"/>
        </w:numPr>
        <w:suppressAutoHyphens w:val="0"/>
        <w:jc w:val="both"/>
        <w:rPr>
          <w:b/>
          <w:sz w:val="22"/>
          <w:szCs w:val="22"/>
        </w:rPr>
      </w:pPr>
      <w:r w:rsidRPr="00930787">
        <w:rPr>
          <w:b/>
          <w:sz w:val="22"/>
          <w:szCs w:val="22"/>
        </w:rPr>
        <w:t xml:space="preserve">residenti </w:t>
      </w:r>
      <w:r w:rsidRPr="00930787">
        <w:rPr>
          <w:sz w:val="22"/>
          <w:szCs w:val="22"/>
        </w:rPr>
        <w:t>nel Comune di Crema;</w:t>
      </w:r>
    </w:p>
    <w:p w:rsidR="004F010B" w:rsidRPr="00930787" w:rsidRDefault="004F010B" w:rsidP="004F010B">
      <w:pPr>
        <w:pStyle w:val="Nessunaspaziatura"/>
        <w:numPr>
          <w:ilvl w:val="0"/>
          <w:numId w:val="13"/>
        </w:numPr>
        <w:suppressAutoHyphens w:val="0"/>
        <w:jc w:val="both"/>
        <w:rPr>
          <w:b/>
          <w:sz w:val="22"/>
          <w:szCs w:val="22"/>
        </w:rPr>
      </w:pPr>
      <w:r w:rsidRPr="00930787">
        <w:rPr>
          <w:b/>
          <w:sz w:val="22"/>
          <w:szCs w:val="22"/>
        </w:rPr>
        <w:t xml:space="preserve">non residenti </w:t>
      </w:r>
      <w:r w:rsidRPr="00930787">
        <w:rPr>
          <w:sz w:val="22"/>
          <w:szCs w:val="22"/>
        </w:rPr>
        <w:t>nel Comune di Crema.</w:t>
      </w:r>
    </w:p>
    <w:p w:rsidR="004F010B" w:rsidRPr="00930787" w:rsidRDefault="004F010B" w:rsidP="004F010B">
      <w:pPr>
        <w:pStyle w:val="Nessunaspaziatura"/>
        <w:jc w:val="both"/>
        <w:rPr>
          <w:sz w:val="22"/>
          <w:szCs w:val="22"/>
        </w:rPr>
      </w:pPr>
    </w:p>
    <w:p w:rsidR="004F010B" w:rsidRPr="00930787" w:rsidRDefault="004F010B" w:rsidP="004F010B">
      <w:pPr>
        <w:pStyle w:val="Nessunaspaziatura"/>
        <w:jc w:val="both"/>
        <w:rPr>
          <w:b/>
          <w:sz w:val="22"/>
          <w:szCs w:val="22"/>
        </w:rPr>
      </w:pPr>
      <w:r w:rsidRPr="00930787">
        <w:rPr>
          <w:b/>
          <w:sz w:val="22"/>
          <w:szCs w:val="22"/>
        </w:rPr>
        <w:t>All’interno delle due precedenti categorie sarà data la precedenza nell’ordine a:</w:t>
      </w:r>
    </w:p>
    <w:p w:rsidR="004F010B" w:rsidRPr="00930787" w:rsidRDefault="004F010B" w:rsidP="004F010B">
      <w:pPr>
        <w:pStyle w:val="Nessunaspaziatura"/>
        <w:jc w:val="both"/>
        <w:rPr>
          <w:sz w:val="22"/>
          <w:szCs w:val="22"/>
        </w:rPr>
      </w:pPr>
      <w:r w:rsidRPr="00930787">
        <w:rPr>
          <w:b/>
          <w:sz w:val="22"/>
          <w:szCs w:val="22"/>
        </w:rPr>
        <w:t>A) residenti:</w:t>
      </w:r>
    </w:p>
    <w:p w:rsidR="004F010B" w:rsidRPr="00930787" w:rsidRDefault="004F010B" w:rsidP="004F010B">
      <w:pPr>
        <w:pStyle w:val="Nessunaspaziatura"/>
        <w:numPr>
          <w:ilvl w:val="0"/>
          <w:numId w:val="14"/>
        </w:numPr>
        <w:suppressAutoHyphens w:val="0"/>
        <w:jc w:val="both"/>
        <w:rPr>
          <w:sz w:val="22"/>
          <w:szCs w:val="22"/>
        </w:rPr>
      </w:pPr>
      <w:r w:rsidRPr="00930787">
        <w:rPr>
          <w:sz w:val="22"/>
          <w:szCs w:val="22"/>
        </w:rPr>
        <w:t>che hanno un fratello/sorella già frequentante lo stesso plesso richiesto;</w:t>
      </w:r>
    </w:p>
    <w:p w:rsidR="004F010B" w:rsidRPr="00930787" w:rsidRDefault="004F010B" w:rsidP="004F010B">
      <w:pPr>
        <w:pStyle w:val="Nessunaspaziatura"/>
        <w:numPr>
          <w:ilvl w:val="0"/>
          <w:numId w:val="14"/>
        </w:numPr>
        <w:suppressAutoHyphens w:val="0"/>
        <w:jc w:val="both"/>
        <w:rPr>
          <w:sz w:val="22"/>
          <w:szCs w:val="22"/>
        </w:rPr>
      </w:pPr>
      <w:r w:rsidRPr="00930787">
        <w:rPr>
          <w:sz w:val="22"/>
          <w:szCs w:val="22"/>
        </w:rPr>
        <w:t>che hanno un fratello/sorella già frequentante altri plessi dell’Istituto Comprensivo;</w:t>
      </w:r>
    </w:p>
    <w:p w:rsidR="004F010B" w:rsidRPr="00930787" w:rsidRDefault="004F010B" w:rsidP="004F010B">
      <w:pPr>
        <w:pStyle w:val="Nessunaspaziatura"/>
        <w:numPr>
          <w:ilvl w:val="0"/>
          <w:numId w:val="14"/>
        </w:numPr>
        <w:suppressAutoHyphens w:val="0"/>
        <w:jc w:val="both"/>
        <w:rPr>
          <w:sz w:val="22"/>
          <w:szCs w:val="22"/>
        </w:rPr>
      </w:pPr>
      <w:r w:rsidRPr="00930787">
        <w:rPr>
          <w:sz w:val="22"/>
          <w:szCs w:val="22"/>
        </w:rPr>
        <w:t>con famiglie monoparentali (cioè con un solo genitore), in cui il genitore lavora;</w:t>
      </w:r>
    </w:p>
    <w:p w:rsidR="004F010B" w:rsidRPr="00930787" w:rsidRDefault="004F010B" w:rsidP="004F010B">
      <w:pPr>
        <w:pStyle w:val="Nessunaspaziatura"/>
        <w:numPr>
          <w:ilvl w:val="0"/>
          <w:numId w:val="14"/>
        </w:numPr>
        <w:suppressAutoHyphens w:val="0"/>
        <w:jc w:val="both"/>
        <w:rPr>
          <w:sz w:val="22"/>
          <w:szCs w:val="22"/>
        </w:rPr>
      </w:pPr>
      <w:r w:rsidRPr="00930787">
        <w:rPr>
          <w:sz w:val="22"/>
          <w:szCs w:val="22"/>
        </w:rPr>
        <w:t>che hanno entrambi i genitori che lavorano;</w:t>
      </w:r>
    </w:p>
    <w:p w:rsidR="004F010B" w:rsidRPr="00930787" w:rsidRDefault="004F010B" w:rsidP="004F010B">
      <w:pPr>
        <w:pStyle w:val="Nessunaspaziatura"/>
        <w:numPr>
          <w:ilvl w:val="0"/>
          <w:numId w:val="14"/>
        </w:numPr>
        <w:suppressAutoHyphens w:val="0"/>
        <w:jc w:val="both"/>
        <w:rPr>
          <w:sz w:val="22"/>
          <w:szCs w:val="22"/>
        </w:rPr>
      </w:pPr>
      <w:r w:rsidRPr="00930787">
        <w:rPr>
          <w:sz w:val="22"/>
          <w:szCs w:val="22"/>
        </w:rPr>
        <w:t xml:space="preserve">per le scuole dell’infanzia: che abitano nel quartiere di riferimento (San Carlo, Crema Nuova, Santo Stefano); </w:t>
      </w:r>
    </w:p>
    <w:p w:rsidR="004F010B" w:rsidRPr="00930787" w:rsidRDefault="004F010B" w:rsidP="004F010B">
      <w:pPr>
        <w:pStyle w:val="Nessunaspaziatura"/>
        <w:numPr>
          <w:ilvl w:val="0"/>
          <w:numId w:val="14"/>
        </w:numPr>
        <w:suppressAutoHyphens w:val="0"/>
        <w:jc w:val="both"/>
        <w:rPr>
          <w:sz w:val="22"/>
          <w:szCs w:val="22"/>
        </w:rPr>
      </w:pPr>
      <w:r w:rsidRPr="00930787">
        <w:rPr>
          <w:sz w:val="22"/>
          <w:szCs w:val="22"/>
        </w:rPr>
        <w:t>per le scuole dell’infanzia: l’alunno di età maggiore;</w:t>
      </w:r>
    </w:p>
    <w:p w:rsidR="004F010B" w:rsidRPr="00930787" w:rsidRDefault="004F010B" w:rsidP="004F010B">
      <w:pPr>
        <w:pStyle w:val="Nessunaspaziatura"/>
        <w:ind w:left="720"/>
        <w:jc w:val="both"/>
        <w:rPr>
          <w:sz w:val="22"/>
          <w:szCs w:val="22"/>
        </w:rPr>
      </w:pPr>
    </w:p>
    <w:p w:rsidR="004F010B" w:rsidRPr="00930787" w:rsidRDefault="004F010B" w:rsidP="004F010B">
      <w:pPr>
        <w:pStyle w:val="Nessunaspaziatura"/>
        <w:jc w:val="both"/>
        <w:rPr>
          <w:sz w:val="22"/>
          <w:szCs w:val="22"/>
        </w:rPr>
      </w:pPr>
      <w:r w:rsidRPr="00930787">
        <w:rPr>
          <w:b/>
          <w:sz w:val="22"/>
          <w:szCs w:val="22"/>
        </w:rPr>
        <w:t>B) non residenti:</w:t>
      </w:r>
    </w:p>
    <w:p w:rsidR="004F010B" w:rsidRPr="00930787" w:rsidRDefault="004F010B" w:rsidP="005251E5">
      <w:pPr>
        <w:pStyle w:val="Nessunaspaziatura"/>
        <w:numPr>
          <w:ilvl w:val="0"/>
          <w:numId w:val="14"/>
        </w:numPr>
        <w:suppressAutoHyphens w:val="0"/>
        <w:jc w:val="both"/>
        <w:rPr>
          <w:sz w:val="22"/>
          <w:szCs w:val="22"/>
        </w:rPr>
      </w:pPr>
      <w:r w:rsidRPr="00930787">
        <w:rPr>
          <w:sz w:val="22"/>
          <w:szCs w:val="22"/>
        </w:rPr>
        <w:t>che hanno un fratello/sorella già frequentante lo stesso plesso richiesto;</w:t>
      </w:r>
    </w:p>
    <w:p w:rsidR="004F010B" w:rsidRPr="00930787" w:rsidRDefault="004F010B" w:rsidP="005251E5">
      <w:pPr>
        <w:pStyle w:val="Nessunaspaziatura"/>
        <w:numPr>
          <w:ilvl w:val="0"/>
          <w:numId w:val="14"/>
        </w:numPr>
        <w:suppressAutoHyphens w:val="0"/>
        <w:jc w:val="both"/>
        <w:rPr>
          <w:sz w:val="22"/>
          <w:szCs w:val="22"/>
        </w:rPr>
      </w:pPr>
      <w:r w:rsidRPr="00930787">
        <w:rPr>
          <w:sz w:val="22"/>
          <w:szCs w:val="22"/>
        </w:rPr>
        <w:t>che hanno un fratello/sorella già frequentante altri plessi dell’Istituto Comprensivo;</w:t>
      </w:r>
    </w:p>
    <w:p w:rsidR="004F010B" w:rsidRPr="00930787" w:rsidRDefault="004F010B" w:rsidP="005251E5">
      <w:pPr>
        <w:pStyle w:val="Nessunaspaziatura"/>
        <w:numPr>
          <w:ilvl w:val="0"/>
          <w:numId w:val="14"/>
        </w:numPr>
        <w:suppressAutoHyphens w:val="0"/>
        <w:jc w:val="both"/>
        <w:rPr>
          <w:sz w:val="22"/>
          <w:szCs w:val="22"/>
        </w:rPr>
      </w:pPr>
      <w:r w:rsidRPr="00930787">
        <w:rPr>
          <w:sz w:val="22"/>
          <w:szCs w:val="22"/>
        </w:rPr>
        <w:t>con famiglie monoparentali (cioè con un solo genitore), in cui il genitore lavora;</w:t>
      </w:r>
    </w:p>
    <w:p w:rsidR="004F010B" w:rsidRPr="00930787" w:rsidRDefault="004F010B" w:rsidP="005251E5">
      <w:pPr>
        <w:pStyle w:val="Nessunaspaziatura"/>
        <w:numPr>
          <w:ilvl w:val="0"/>
          <w:numId w:val="14"/>
        </w:numPr>
        <w:suppressAutoHyphens w:val="0"/>
        <w:jc w:val="both"/>
        <w:rPr>
          <w:sz w:val="22"/>
          <w:szCs w:val="22"/>
        </w:rPr>
      </w:pPr>
      <w:r w:rsidRPr="00930787">
        <w:rPr>
          <w:sz w:val="22"/>
          <w:szCs w:val="22"/>
        </w:rPr>
        <w:t>che hanno entrambi i genitori che lavorano;</w:t>
      </w:r>
    </w:p>
    <w:p w:rsidR="004F010B" w:rsidRPr="00930787" w:rsidRDefault="004F010B" w:rsidP="005251E5">
      <w:pPr>
        <w:pStyle w:val="Nessunaspaziatura"/>
        <w:numPr>
          <w:ilvl w:val="0"/>
          <w:numId w:val="14"/>
        </w:numPr>
        <w:suppressAutoHyphens w:val="0"/>
        <w:jc w:val="both"/>
        <w:rPr>
          <w:sz w:val="22"/>
          <w:szCs w:val="22"/>
        </w:rPr>
      </w:pPr>
      <w:r w:rsidRPr="00930787">
        <w:rPr>
          <w:sz w:val="22"/>
          <w:szCs w:val="22"/>
        </w:rPr>
        <w:t>che hanno almeno un genitore che lavori nel Comune di Crema;</w:t>
      </w:r>
    </w:p>
    <w:p w:rsidR="004F010B" w:rsidRPr="00930787" w:rsidRDefault="004F010B" w:rsidP="005251E5">
      <w:pPr>
        <w:pStyle w:val="Nessunaspaziatura"/>
        <w:numPr>
          <w:ilvl w:val="0"/>
          <w:numId w:val="14"/>
        </w:numPr>
        <w:suppressAutoHyphens w:val="0"/>
        <w:jc w:val="both"/>
        <w:rPr>
          <w:sz w:val="22"/>
          <w:szCs w:val="22"/>
        </w:rPr>
      </w:pPr>
      <w:r w:rsidRPr="00930787">
        <w:rPr>
          <w:sz w:val="22"/>
          <w:szCs w:val="22"/>
        </w:rPr>
        <w:t>per le scuole dell’infanzia: l’alunno di età maggiore.</w:t>
      </w:r>
    </w:p>
    <w:p w:rsidR="004F010B" w:rsidRDefault="004F010B" w:rsidP="004F010B">
      <w:pPr>
        <w:pStyle w:val="Nessunaspaziatura"/>
        <w:jc w:val="both"/>
        <w:rPr>
          <w:sz w:val="22"/>
          <w:szCs w:val="22"/>
        </w:rPr>
      </w:pPr>
    </w:p>
    <w:p w:rsidR="005251E5" w:rsidRPr="005251E5" w:rsidRDefault="005251E5" w:rsidP="005251E5">
      <w:pPr>
        <w:pStyle w:val="Nessunaspaziatura"/>
        <w:jc w:val="both"/>
        <w:rPr>
          <w:sz w:val="22"/>
          <w:szCs w:val="22"/>
        </w:rPr>
      </w:pPr>
      <w:r w:rsidRPr="005251E5">
        <w:rPr>
          <w:sz w:val="22"/>
          <w:szCs w:val="22"/>
        </w:rPr>
        <w:t>I criteri di accettazione delle iscrizioni alle sezioni ‘montessoriane’ e alle sezioni ‘ordinarie’ dell’infanzia saranno i medesimi precedentemente elencati. Per l’iscrizione al secondo e al terzo anno dell’infanzia, solo dopo aver accettato tutte le iscrizioni in base alle suddette fasce di priorità 1-</w:t>
      </w:r>
      <w:r>
        <w:rPr>
          <w:sz w:val="22"/>
          <w:szCs w:val="22"/>
        </w:rPr>
        <w:t>12</w:t>
      </w:r>
      <w:r w:rsidRPr="005251E5">
        <w:rPr>
          <w:sz w:val="22"/>
          <w:szCs w:val="22"/>
        </w:rPr>
        <w:t>, a parità di iscrizioni accettate l’alunno che si trasferisca da un’infanzia ‘montessoriana’ di un altro Istituto ha la precedenza nella scelta delle sezioni dell’infanzia ‘montessoriane’ dell’Istituto Nelson Mandela.</w:t>
      </w:r>
    </w:p>
    <w:p w:rsidR="005251E5" w:rsidRPr="00930787" w:rsidRDefault="005251E5" w:rsidP="004F010B">
      <w:pPr>
        <w:pStyle w:val="Nessunaspaziatura"/>
        <w:jc w:val="both"/>
        <w:rPr>
          <w:sz w:val="22"/>
          <w:szCs w:val="22"/>
        </w:rPr>
      </w:pPr>
    </w:p>
    <w:p w:rsidR="004F010B" w:rsidRPr="00930787" w:rsidRDefault="004F010B" w:rsidP="004F010B">
      <w:pPr>
        <w:pStyle w:val="Nessunaspaziatura"/>
        <w:jc w:val="center"/>
        <w:rPr>
          <w:b/>
          <w:sz w:val="22"/>
          <w:szCs w:val="22"/>
        </w:rPr>
      </w:pPr>
      <w:r w:rsidRPr="00930787">
        <w:rPr>
          <w:b/>
          <w:sz w:val="22"/>
          <w:szCs w:val="22"/>
        </w:rPr>
        <w:t>Criteri generali per la formazione delle classi (infanzia, primaria e secondaria):</w:t>
      </w:r>
    </w:p>
    <w:p w:rsidR="004F010B" w:rsidRPr="00930787" w:rsidRDefault="004F010B" w:rsidP="004F010B">
      <w:pPr>
        <w:pStyle w:val="Nessunaspaziatura"/>
        <w:jc w:val="both"/>
        <w:rPr>
          <w:sz w:val="22"/>
          <w:szCs w:val="22"/>
        </w:rPr>
      </w:pPr>
      <w:r w:rsidRPr="00930787">
        <w:rPr>
          <w:sz w:val="22"/>
          <w:szCs w:val="22"/>
        </w:rPr>
        <w:t>sarà assicurata la formazione di gruppi-classe tra loro equivalenti ed internamente eterogenei rispetto ai livelli, secondo i criteri stabiliti dal Regolamento pluriennale per la formazione delle classi dell’I.C. “N. Mandela” (Delibera del Consiglio d’Istituto del 26/06/2015 e parere del Collegio Docenti del 30/06/2015).</w:t>
      </w:r>
    </w:p>
    <w:p w:rsidR="004F010B" w:rsidRPr="00930787" w:rsidRDefault="004F010B" w:rsidP="004F010B">
      <w:pPr>
        <w:pStyle w:val="Nessunaspaziatura"/>
        <w:jc w:val="both"/>
        <w:rPr>
          <w:sz w:val="22"/>
          <w:szCs w:val="22"/>
        </w:rPr>
      </w:pPr>
    </w:p>
    <w:p w:rsidR="004F010B" w:rsidRPr="00930787" w:rsidRDefault="004F010B" w:rsidP="004F010B">
      <w:pPr>
        <w:pStyle w:val="Nessunaspaziatura"/>
        <w:jc w:val="center"/>
        <w:rPr>
          <w:b/>
          <w:sz w:val="22"/>
          <w:szCs w:val="22"/>
        </w:rPr>
      </w:pPr>
      <w:r w:rsidRPr="00930787">
        <w:rPr>
          <w:b/>
          <w:sz w:val="22"/>
          <w:szCs w:val="22"/>
        </w:rPr>
        <w:t xml:space="preserve">Norme specifiche per l’attivazione di sezioni </w:t>
      </w:r>
      <w:r w:rsidR="00144200">
        <w:rPr>
          <w:b/>
          <w:sz w:val="22"/>
          <w:szCs w:val="22"/>
        </w:rPr>
        <w:t>‘</w:t>
      </w:r>
      <w:r w:rsidRPr="00930787">
        <w:rPr>
          <w:b/>
          <w:sz w:val="22"/>
          <w:szCs w:val="22"/>
        </w:rPr>
        <w:t>con metodologia ed ispirazione montessoriana</w:t>
      </w:r>
      <w:r w:rsidR="00144200">
        <w:rPr>
          <w:b/>
          <w:sz w:val="22"/>
          <w:szCs w:val="22"/>
        </w:rPr>
        <w:t>’</w:t>
      </w:r>
      <w:r w:rsidRPr="00930787">
        <w:rPr>
          <w:b/>
          <w:sz w:val="22"/>
          <w:szCs w:val="22"/>
        </w:rPr>
        <w:t xml:space="preserve"> nelle scuole dell’infanzia e primarie </w:t>
      </w:r>
      <w:proofErr w:type="spellStart"/>
      <w:r w:rsidRPr="00930787">
        <w:rPr>
          <w:b/>
          <w:sz w:val="22"/>
          <w:szCs w:val="22"/>
        </w:rPr>
        <w:t>dall’a.s.</w:t>
      </w:r>
      <w:proofErr w:type="spellEnd"/>
      <w:r w:rsidRPr="00930787">
        <w:rPr>
          <w:b/>
          <w:sz w:val="22"/>
          <w:szCs w:val="22"/>
        </w:rPr>
        <w:t xml:space="preserve"> 2020-2021:</w:t>
      </w:r>
    </w:p>
    <w:p w:rsidR="004F010B" w:rsidRPr="00930787" w:rsidRDefault="004F010B" w:rsidP="004F010B">
      <w:pPr>
        <w:pStyle w:val="Nessunaspaziatura"/>
        <w:jc w:val="both"/>
        <w:rPr>
          <w:sz w:val="22"/>
          <w:szCs w:val="22"/>
        </w:rPr>
      </w:pPr>
      <w:proofErr w:type="spellStart"/>
      <w:r w:rsidRPr="00930787">
        <w:rPr>
          <w:b/>
          <w:sz w:val="22"/>
          <w:szCs w:val="22"/>
        </w:rPr>
        <w:t>dall’a.s.</w:t>
      </w:r>
      <w:proofErr w:type="spellEnd"/>
      <w:r w:rsidRPr="00930787">
        <w:rPr>
          <w:b/>
          <w:sz w:val="22"/>
          <w:szCs w:val="22"/>
        </w:rPr>
        <w:t xml:space="preserve"> 2020-2021 verranno attivate, compatibilmente con l’organico docente assegnato dall’Ufficio Scolastico, la disponibilità di spazi idonei all’interno dell’Istituto e le scelte operate dalle famiglie in fase di iscrizione, sezioni con </w:t>
      </w:r>
      <w:r w:rsidR="00144200">
        <w:rPr>
          <w:b/>
          <w:sz w:val="22"/>
          <w:szCs w:val="22"/>
        </w:rPr>
        <w:t>‘</w:t>
      </w:r>
      <w:r w:rsidRPr="00930787">
        <w:rPr>
          <w:b/>
          <w:sz w:val="22"/>
          <w:szCs w:val="22"/>
        </w:rPr>
        <w:t>metodologia montessoriana</w:t>
      </w:r>
      <w:r w:rsidR="00144200">
        <w:rPr>
          <w:b/>
          <w:sz w:val="22"/>
          <w:szCs w:val="22"/>
        </w:rPr>
        <w:t>’</w:t>
      </w:r>
      <w:r w:rsidRPr="00930787">
        <w:rPr>
          <w:b/>
          <w:sz w:val="22"/>
          <w:szCs w:val="22"/>
        </w:rPr>
        <w:t xml:space="preserve"> nelle scuole dell’infanzia e primarie dell’Istituto “Nelson Mandela”. </w:t>
      </w:r>
      <w:r w:rsidRPr="00930787">
        <w:rPr>
          <w:sz w:val="22"/>
          <w:szCs w:val="22"/>
        </w:rPr>
        <w:t>Per l’infanzia, saranno attivate presso la sede dell’Infanzia “Curtatone”</w:t>
      </w:r>
      <w:r w:rsidR="00B411AB">
        <w:rPr>
          <w:sz w:val="22"/>
          <w:szCs w:val="22"/>
        </w:rPr>
        <w:t xml:space="preserve"> [omissis]</w:t>
      </w:r>
      <w:r w:rsidRPr="00930787">
        <w:rPr>
          <w:sz w:val="22"/>
          <w:szCs w:val="22"/>
        </w:rPr>
        <w:t xml:space="preserve">. I criteri di accettazione delle iscrizioni per le </w:t>
      </w:r>
      <w:r w:rsidR="007601B1">
        <w:rPr>
          <w:sz w:val="22"/>
          <w:szCs w:val="22"/>
        </w:rPr>
        <w:t>sezioni</w:t>
      </w:r>
      <w:r w:rsidRPr="00930787">
        <w:rPr>
          <w:sz w:val="22"/>
          <w:szCs w:val="22"/>
        </w:rPr>
        <w:t xml:space="preserve"> </w:t>
      </w:r>
      <w:r w:rsidR="00144200">
        <w:rPr>
          <w:sz w:val="22"/>
          <w:szCs w:val="22"/>
        </w:rPr>
        <w:t>‘</w:t>
      </w:r>
      <w:r w:rsidRPr="00930787">
        <w:rPr>
          <w:sz w:val="22"/>
          <w:szCs w:val="22"/>
        </w:rPr>
        <w:t>montessoriane</w:t>
      </w:r>
      <w:r w:rsidR="00144200">
        <w:rPr>
          <w:sz w:val="22"/>
          <w:szCs w:val="22"/>
        </w:rPr>
        <w:t>’</w:t>
      </w:r>
      <w:r w:rsidRPr="00930787">
        <w:rPr>
          <w:sz w:val="22"/>
          <w:szCs w:val="22"/>
        </w:rPr>
        <w:t xml:space="preserve"> saranno i medesimi precedentemente elencati e unici per tutto l’Istituto.</w:t>
      </w:r>
      <w:r w:rsidR="00492EBB">
        <w:rPr>
          <w:sz w:val="22"/>
          <w:szCs w:val="22"/>
        </w:rPr>
        <w:t xml:space="preserve"> A parità di iscrizioni accettate, l’alunno che proviene da un’infanzia </w:t>
      </w:r>
      <w:r w:rsidR="00144200">
        <w:rPr>
          <w:sz w:val="22"/>
          <w:szCs w:val="22"/>
        </w:rPr>
        <w:t>‘</w:t>
      </w:r>
      <w:r w:rsidR="00492EBB">
        <w:rPr>
          <w:sz w:val="22"/>
          <w:szCs w:val="22"/>
        </w:rPr>
        <w:t>montessoriana</w:t>
      </w:r>
      <w:r w:rsidR="00144200">
        <w:rPr>
          <w:sz w:val="22"/>
          <w:szCs w:val="22"/>
        </w:rPr>
        <w:t>’</w:t>
      </w:r>
      <w:r w:rsidR="00492EBB">
        <w:rPr>
          <w:sz w:val="22"/>
          <w:szCs w:val="22"/>
        </w:rPr>
        <w:t xml:space="preserve"> di un altro Istituto ha la precedenza nell’iscrizione alle sezioni dell’infanzia montessoriane dell’Istituto Nelson Mandela.</w:t>
      </w:r>
    </w:p>
    <w:p w:rsidR="004F010B" w:rsidRPr="00930787" w:rsidRDefault="004F010B" w:rsidP="004F010B">
      <w:pPr>
        <w:pStyle w:val="Nessunaspaziatura"/>
        <w:jc w:val="both"/>
        <w:rPr>
          <w:sz w:val="22"/>
          <w:szCs w:val="22"/>
        </w:rPr>
      </w:pPr>
    </w:p>
    <w:p w:rsidR="004F010B" w:rsidRPr="00930787" w:rsidRDefault="004F010B" w:rsidP="004F010B">
      <w:pPr>
        <w:pStyle w:val="Nessunaspaziatura"/>
        <w:jc w:val="center"/>
        <w:rPr>
          <w:b/>
          <w:sz w:val="22"/>
          <w:szCs w:val="22"/>
        </w:rPr>
      </w:pPr>
      <w:r w:rsidRPr="00930787">
        <w:rPr>
          <w:b/>
          <w:sz w:val="22"/>
          <w:szCs w:val="22"/>
        </w:rPr>
        <w:t xml:space="preserve">Norme specifiche per gli alunni </w:t>
      </w:r>
      <w:proofErr w:type="spellStart"/>
      <w:r w:rsidRPr="00930787">
        <w:rPr>
          <w:b/>
          <w:sz w:val="22"/>
          <w:szCs w:val="22"/>
        </w:rPr>
        <w:t>anticipatari</w:t>
      </w:r>
      <w:proofErr w:type="spellEnd"/>
      <w:r w:rsidRPr="00930787">
        <w:rPr>
          <w:b/>
          <w:sz w:val="22"/>
          <w:szCs w:val="22"/>
        </w:rPr>
        <w:t xml:space="preserve"> delle scuole dell’infanzia:</w:t>
      </w:r>
    </w:p>
    <w:p w:rsidR="003850DF" w:rsidRDefault="004F010B" w:rsidP="00B27749">
      <w:pPr>
        <w:pStyle w:val="Nessunaspaziatura"/>
        <w:jc w:val="both"/>
        <w:rPr>
          <w:color w:val="000000"/>
          <w:sz w:val="22"/>
          <w:szCs w:val="22"/>
        </w:rPr>
      </w:pPr>
      <w:r w:rsidRPr="00930787">
        <w:rPr>
          <w:sz w:val="22"/>
          <w:szCs w:val="22"/>
        </w:rPr>
        <w:t xml:space="preserve">dopo aver soddisfatto le richieste degli alunni in età iscritti entro i termini previsti dalla normativa vigente </w:t>
      </w:r>
      <w:r w:rsidRPr="00930787">
        <w:rPr>
          <w:b/>
          <w:sz w:val="22"/>
          <w:szCs w:val="22"/>
        </w:rPr>
        <w:t xml:space="preserve">si accoglieranno, prima di quelle degli alunni </w:t>
      </w:r>
      <w:proofErr w:type="spellStart"/>
      <w:r w:rsidRPr="00930787">
        <w:rPr>
          <w:b/>
          <w:sz w:val="22"/>
          <w:szCs w:val="22"/>
        </w:rPr>
        <w:t>anticipatari</w:t>
      </w:r>
      <w:proofErr w:type="spellEnd"/>
      <w:r w:rsidRPr="00930787">
        <w:rPr>
          <w:b/>
          <w:sz w:val="22"/>
          <w:szCs w:val="22"/>
        </w:rPr>
        <w:t>, le richieste relative ad alunni in età presentate successivamente alla scadenza dei termini per le iscrizioni, se presentate in tempo utile entro l’inizio dell’anno scolastico.</w:t>
      </w:r>
      <w:r w:rsidRPr="00930787">
        <w:rPr>
          <w:sz w:val="22"/>
          <w:szCs w:val="22"/>
        </w:rPr>
        <w:t xml:space="preserve"> </w:t>
      </w:r>
      <w:r w:rsidRPr="00930787">
        <w:rPr>
          <w:b/>
          <w:sz w:val="22"/>
          <w:szCs w:val="22"/>
        </w:rPr>
        <w:t xml:space="preserve">Successivamente si esamineranno le richieste degli alunni </w:t>
      </w:r>
      <w:proofErr w:type="spellStart"/>
      <w:r w:rsidRPr="00930787">
        <w:rPr>
          <w:b/>
          <w:sz w:val="22"/>
          <w:szCs w:val="22"/>
        </w:rPr>
        <w:t>anticipatari</w:t>
      </w:r>
      <w:proofErr w:type="spellEnd"/>
      <w:r w:rsidRPr="00930787">
        <w:rPr>
          <w:b/>
          <w:sz w:val="22"/>
          <w:szCs w:val="22"/>
        </w:rPr>
        <w:t>, che saranno inseriti in graduatoria sulla base dell’età del bambino in senso decrescente e con precedenza rispetto ad eventuali ulteriori domande di iscrizione di alunni in età pervenute dopo l’inizio dell’anno scolastico (cioè dal 1</w:t>
      </w:r>
      <w:r w:rsidR="00B411AB">
        <w:rPr>
          <w:b/>
          <w:sz w:val="22"/>
          <w:szCs w:val="22"/>
        </w:rPr>
        <w:t xml:space="preserve">° </w:t>
      </w:r>
      <w:r w:rsidRPr="00930787">
        <w:rPr>
          <w:b/>
          <w:sz w:val="22"/>
          <w:szCs w:val="22"/>
        </w:rPr>
        <w:t xml:space="preserve">settembre di ogni anno). L’inserimento e la frequenza degli alunni </w:t>
      </w:r>
      <w:proofErr w:type="spellStart"/>
      <w:r w:rsidRPr="00930787">
        <w:rPr>
          <w:b/>
          <w:sz w:val="22"/>
          <w:szCs w:val="22"/>
        </w:rPr>
        <w:t>anticipatari</w:t>
      </w:r>
      <w:proofErr w:type="spellEnd"/>
      <w:r w:rsidRPr="00930787">
        <w:rPr>
          <w:b/>
          <w:sz w:val="22"/>
          <w:szCs w:val="22"/>
        </w:rPr>
        <w:t xml:space="preserve"> saranno graduali, secondo le modalità che verranno decise dai docenti della sezione in base alle caratteristiche dei singoli bambini.   </w:t>
      </w:r>
      <w:r w:rsidRPr="00930787">
        <w:rPr>
          <w:color w:val="000000"/>
          <w:sz w:val="22"/>
          <w:szCs w:val="22"/>
        </w:rPr>
        <w:t xml:space="preserve"> </w:t>
      </w:r>
      <w:r w:rsidR="003850DF" w:rsidRPr="00930787">
        <w:rPr>
          <w:color w:val="000000"/>
          <w:sz w:val="22"/>
          <w:szCs w:val="22"/>
        </w:rPr>
        <w:t>[Omissis]</w:t>
      </w:r>
      <w:r w:rsidR="00B27749">
        <w:rPr>
          <w:color w:val="000000"/>
          <w:sz w:val="22"/>
          <w:szCs w:val="22"/>
        </w:rPr>
        <w:t>.</w:t>
      </w:r>
    </w:p>
    <w:p w:rsidR="00A91344" w:rsidRDefault="00A91344" w:rsidP="00B27749">
      <w:pPr>
        <w:pStyle w:val="Nessunaspaziatura"/>
        <w:jc w:val="both"/>
        <w:rPr>
          <w:color w:val="000000"/>
          <w:sz w:val="22"/>
          <w:szCs w:val="22"/>
        </w:rPr>
      </w:pPr>
    </w:p>
    <w:p w:rsidR="00223ED0" w:rsidRDefault="00A91344" w:rsidP="00223ED0">
      <w:pPr>
        <w:pStyle w:val="Nessunaspaziatura"/>
        <w:jc w:val="both"/>
        <w:rPr>
          <w:b/>
          <w:bCs/>
          <w:color w:val="000000"/>
          <w:sz w:val="22"/>
          <w:szCs w:val="22"/>
        </w:rPr>
      </w:pPr>
      <w:r w:rsidRPr="00A91344">
        <w:rPr>
          <w:b/>
          <w:bCs/>
          <w:color w:val="000000"/>
          <w:sz w:val="22"/>
          <w:szCs w:val="22"/>
        </w:rPr>
        <w:t xml:space="preserve">Per tutte le regole di iscrizione in dettaglio si fa riferimento al Regolamento completo pubblicato sul </w:t>
      </w:r>
      <w:r w:rsidR="00223ED0">
        <w:rPr>
          <w:b/>
          <w:bCs/>
          <w:color w:val="000000"/>
          <w:sz w:val="22"/>
          <w:szCs w:val="22"/>
        </w:rPr>
        <w:t>S</w:t>
      </w:r>
      <w:r w:rsidRPr="00A91344">
        <w:rPr>
          <w:b/>
          <w:bCs/>
          <w:color w:val="000000"/>
          <w:sz w:val="22"/>
          <w:szCs w:val="22"/>
        </w:rPr>
        <w:t xml:space="preserve">ito </w:t>
      </w:r>
      <w:r w:rsidR="00223ED0">
        <w:rPr>
          <w:b/>
          <w:bCs/>
          <w:color w:val="000000"/>
          <w:sz w:val="22"/>
          <w:szCs w:val="22"/>
        </w:rPr>
        <w:t xml:space="preserve">web </w:t>
      </w:r>
      <w:r w:rsidRPr="00A91344">
        <w:rPr>
          <w:b/>
          <w:bCs/>
          <w:color w:val="000000"/>
          <w:sz w:val="22"/>
          <w:szCs w:val="22"/>
        </w:rPr>
        <w:t>dell’Istituto, iccrema3.edu.it.</w:t>
      </w:r>
    </w:p>
    <w:p w:rsidR="00BF712F" w:rsidRPr="00223ED0" w:rsidRDefault="00BF712F" w:rsidP="00223ED0">
      <w:pPr>
        <w:pStyle w:val="Nessunaspaziatura"/>
        <w:jc w:val="both"/>
        <w:rPr>
          <w:b/>
          <w:bCs/>
          <w:color w:val="000000"/>
          <w:sz w:val="22"/>
          <w:szCs w:val="22"/>
        </w:rPr>
      </w:pPr>
      <w:r w:rsidRPr="00A30C3E">
        <w:rPr>
          <w:color w:val="000000"/>
          <w:sz w:val="22"/>
          <w:szCs w:val="22"/>
        </w:rPr>
        <w:t>Il sottoscritto, presa visio</w:t>
      </w:r>
      <w:r w:rsidR="00A2013C" w:rsidRPr="00A30C3E">
        <w:rPr>
          <w:color w:val="000000"/>
          <w:sz w:val="22"/>
          <w:szCs w:val="22"/>
        </w:rPr>
        <w:t xml:space="preserve">ne </w:t>
      </w:r>
      <w:r w:rsidR="00176079" w:rsidRPr="00A30C3E">
        <w:rPr>
          <w:color w:val="000000"/>
          <w:sz w:val="22"/>
          <w:szCs w:val="22"/>
        </w:rPr>
        <w:t xml:space="preserve">del Regolamento d’iscrizione </w:t>
      </w:r>
      <w:r w:rsidRPr="00A30C3E">
        <w:rPr>
          <w:color w:val="000000"/>
          <w:sz w:val="22"/>
          <w:szCs w:val="22"/>
        </w:rPr>
        <w:t xml:space="preserve">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w:t>
      </w:r>
      <w:r w:rsidR="00A2013C" w:rsidRPr="00A30C3E">
        <w:rPr>
          <w:color w:val="000000"/>
          <w:sz w:val="22"/>
          <w:szCs w:val="22"/>
        </w:rPr>
        <w:t xml:space="preserve">Regolamento Ministeriale 7.12.2006, n. 305 e </w:t>
      </w:r>
      <w:r w:rsidRPr="00A30C3E">
        <w:rPr>
          <w:color w:val="000000"/>
          <w:sz w:val="22"/>
          <w:szCs w:val="22"/>
        </w:rPr>
        <w:t>Regolamento (UE) 2016/679).</w:t>
      </w:r>
    </w:p>
    <w:p w:rsidR="00BF712F" w:rsidRPr="00A30C3E" w:rsidRDefault="00BF712F" w:rsidP="00BF712F">
      <w:pPr>
        <w:autoSpaceDE w:val="0"/>
        <w:autoSpaceDN w:val="0"/>
        <w:adjustRightInd w:val="0"/>
        <w:rPr>
          <w:color w:val="000000"/>
          <w:sz w:val="22"/>
          <w:szCs w:val="22"/>
        </w:rPr>
      </w:pPr>
      <w:r w:rsidRPr="00A30C3E">
        <w:rPr>
          <w:color w:val="000000"/>
          <w:sz w:val="22"/>
          <w:szCs w:val="22"/>
        </w:rPr>
        <w:t xml:space="preserve">Data      </w:t>
      </w:r>
      <w:r w:rsidRPr="00A30C3E">
        <w:rPr>
          <w:color w:val="000000"/>
          <w:sz w:val="22"/>
          <w:szCs w:val="22"/>
        </w:rPr>
        <w:tab/>
      </w:r>
      <w:r w:rsidRPr="00A30C3E">
        <w:rPr>
          <w:color w:val="000000"/>
          <w:sz w:val="22"/>
          <w:szCs w:val="22"/>
        </w:rPr>
        <w:tab/>
      </w:r>
      <w:r w:rsidRPr="00A30C3E">
        <w:rPr>
          <w:color w:val="000000"/>
          <w:sz w:val="22"/>
          <w:szCs w:val="22"/>
        </w:rPr>
        <w:tab/>
        <w:t xml:space="preserve">Presa visione *                          </w:t>
      </w:r>
    </w:p>
    <w:p w:rsidR="00BF712F" w:rsidRPr="00D466D2" w:rsidRDefault="00BF712F" w:rsidP="00BF712F">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BF712F" w:rsidRPr="00D466D2" w:rsidRDefault="00BF712F" w:rsidP="00BF712F">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69541B" w:rsidRPr="00B27749" w:rsidRDefault="00BF712F" w:rsidP="00B27749">
      <w:pPr>
        <w:jc w:val="both"/>
        <w:rPr>
          <w:sz w:val="22"/>
          <w:szCs w:val="22"/>
        </w:rPr>
      </w:pPr>
      <w:r w:rsidRPr="00A30C3E">
        <w:rPr>
          <w:sz w:val="22"/>
          <w:szCs w:val="22"/>
        </w:rPr>
        <w:t xml:space="preserve">* </w:t>
      </w:r>
      <w:r w:rsidR="003850DF" w:rsidRPr="00A30C3E">
        <w:rPr>
          <w:sz w:val="22"/>
          <w:szCs w:val="22"/>
        </w:rPr>
        <w:t>Alla luce delle disposizioni del codice civile in materia di filiazione</w:t>
      </w:r>
      <w:r w:rsidR="003850DF" w:rsidRPr="00A30C3E">
        <w:rPr>
          <w:rStyle w:val="Rimandonotaapidipagina"/>
          <w:sz w:val="22"/>
          <w:szCs w:val="22"/>
        </w:rPr>
        <w:footnoteReference w:id="1"/>
      </w:r>
      <w:r w:rsidR="003850DF" w:rsidRPr="00A30C3E">
        <w:rPr>
          <w:sz w:val="22"/>
          <w:szCs w:val="22"/>
        </w:rPr>
        <w:t>, la richiesta di iscrizione, rientrando nella responsabilità genitoriale, deve essere sempre condivisa dai genitori. Qualora la domanda sia firmata da un solo genitore, si intende che la scelta dell’istituzione scolastica sia stata condivisa.</w:t>
      </w:r>
    </w:p>
    <w:p w:rsidR="00873C26" w:rsidRDefault="00873C26" w:rsidP="00B27749">
      <w:pPr>
        <w:jc w:val="center"/>
        <w:rPr>
          <w:b/>
          <w:color w:val="000000"/>
          <w:sz w:val="22"/>
          <w:szCs w:val="22"/>
        </w:rPr>
      </w:pPr>
    </w:p>
    <w:p w:rsidR="003850DF" w:rsidRPr="00B27749" w:rsidRDefault="003850DF" w:rsidP="00B27749">
      <w:pPr>
        <w:jc w:val="center"/>
        <w:rPr>
          <w:sz w:val="22"/>
          <w:szCs w:val="22"/>
        </w:rPr>
      </w:pPr>
      <w:r w:rsidRPr="00A30C3E">
        <w:rPr>
          <w:b/>
          <w:color w:val="000000"/>
          <w:sz w:val="22"/>
          <w:szCs w:val="22"/>
        </w:rPr>
        <w:t>MODULO PER L’ESERCIZIO DEL DIRITTO DI SCEGLIERE SE AVVALERSI O NON AVVALERSI DELL’INSEGNAMENTO DELLA RELIGIONE CATTOLICA</w:t>
      </w:r>
    </w:p>
    <w:p w:rsidR="003850DF" w:rsidRPr="00ED3D76" w:rsidRDefault="003850DF" w:rsidP="003850DF">
      <w:pPr>
        <w:autoSpaceDE w:val="0"/>
        <w:autoSpaceDN w:val="0"/>
        <w:adjustRightInd w:val="0"/>
        <w:rPr>
          <w:color w:val="000000"/>
          <w:sz w:val="22"/>
          <w:szCs w:val="22"/>
        </w:rPr>
      </w:pPr>
      <w:r w:rsidRPr="00ED3D76">
        <w:rPr>
          <w:color w:val="000000"/>
          <w:sz w:val="22"/>
          <w:szCs w:val="22"/>
        </w:rPr>
        <w:t>Alunno/a ______________________________________________________________</w:t>
      </w:r>
      <w:r w:rsidRPr="00ED3D76">
        <w:rPr>
          <w:color w:val="000000"/>
          <w:sz w:val="22"/>
          <w:szCs w:val="22"/>
        </w:rPr>
        <w:softHyphen/>
      </w:r>
      <w:r w:rsidRPr="00ED3D76">
        <w:rPr>
          <w:color w:val="000000"/>
          <w:sz w:val="22"/>
          <w:szCs w:val="22"/>
        </w:rPr>
        <w:softHyphen/>
      </w:r>
      <w:r w:rsidRPr="00ED3D76">
        <w:rPr>
          <w:color w:val="000000"/>
          <w:sz w:val="22"/>
          <w:szCs w:val="22"/>
        </w:rPr>
        <w:softHyphen/>
      </w:r>
      <w:r w:rsidRPr="00ED3D76">
        <w:rPr>
          <w:color w:val="000000"/>
          <w:sz w:val="22"/>
          <w:szCs w:val="22"/>
        </w:rPr>
        <w:softHyphen/>
      </w:r>
      <w:r w:rsidRPr="00ED3D76">
        <w:rPr>
          <w:color w:val="000000"/>
          <w:sz w:val="22"/>
          <w:szCs w:val="22"/>
        </w:rPr>
        <w:softHyphen/>
      </w:r>
      <w:r w:rsidRPr="00ED3D76">
        <w:rPr>
          <w:color w:val="000000"/>
          <w:sz w:val="22"/>
          <w:szCs w:val="22"/>
        </w:rPr>
        <w:softHyphen/>
      </w:r>
      <w:r w:rsidRPr="00ED3D76">
        <w:rPr>
          <w:color w:val="000000"/>
          <w:sz w:val="22"/>
          <w:szCs w:val="22"/>
        </w:rPr>
        <w:softHyphen/>
      </w:r>
      <w:r w:rsidRPr="00ED3D76">
        <w:rPr>
          <w:color w:val="000000"/>
          <w:sz w:val="22"/>
          <w:szCs w:val="22"/>
        </w:rPr>
        <w:softHyphen/>
        <w:t>____</w:t>
      </w:r>
    </w:p>
    <w:p w:rsidR="003850DF" w:rsidRPr="00921495" w:rsidRDefault="003850DF" w:rsidP="003850DF">
      <w:pPr>
        <w:autoSpaceDE w:val="0"/>
        <w:autoSpaceDN w:val="0"/>
        <w:adjustRightInd w:val="0"/>
        <w:jc w:val="both"/>
        <w:rPr>
          <w:color w:val="000000"/>
          <w:sz w:val="16"/>
          <w:szCs w:val="16"/>
        </w:rPr>
      </w:pPr>
    </w:p>
    <w:p w:rsidR="003850DF" w:rsidRPr="00921495" w:rsidRDefault="003850DF" w:rsidP="003850DF">
      <w:pPr>
        <w:autoSpaceDE w:val="0"/>
        <w:autoSpaceDN w:val="0"/>
        <w:adjustRightInd w:val="0"/>
        <w:jc w:val="both"/>
        <w:rPr>
          <w:color w:val="000000"/>
          <w:sz w:val="16"/>
          <w:szCs w:val="16"/>
        </w:rPr>
      </w:pPr>
      <w:r w:rsidRPr="00921495">
        <w:rPr>
          <w:color w:val="000000"/>
          <w:sz w:val="16"/>
          <w:szCs w:val="16"/>
        </w:rPr>
        <w:t>Premesso che lo Stato assicura l’insegnamento della religione cattolica nelle scuole di ogni ordine e grado in conformità all’Accordo che apporta modifiche al Concordato Lateranense (art. 9.2</w:t>
      </w:r>
      <w:r w:rsidR="00176079" w:rsidRPr="00176079">
        <w:rPr>
          <w:color w:val="000000"/>
          <w:sz w:val="16"/>
          <w:szCs w:val="16"/>
        </w:rPr>
        <w:t xml:space="preserve"> *</w:t>
      </w:r>
      <w:r w:rsidRPr="00921495">
        <w:rPr>
          <w:color w:val="000000"/>
          <w:sz w:val="16"/>
          <w:szCs w:val="16"/>
        </w:rPr>
        <w:t>), il presente modulo costituisce richiesta dell’autorità scolastica in ordine all’esercizio del diritto di scegliere se avvalersi o non avvalersi dell’insegnamento della religione cattolica.</w:t>
      </w:r>
      <w:r w:rsidR="00A30C3E">
        <w:rPr>
          <w:color w:val="000000"/>
          <w:sz w:val="16"/>
          <w:szCs w:val="16"/>
        </w:rPr>
        <w:t xml:space="preserve"> </w:t>
      </w:r>
      <w:r w:rsidRPr="00921495">
        <w:rPr>
          <w:color w:val="000000"/>
          <w:sz w:val="16"/>
          <w:szCs w:val="16"/>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3850DF" w:rsidRPr="008B0F71" w:rsidRDefault="003850DF" w:rsidP="003850DF">
      <w:pPr>
        <w:autoSpaceDE w:val="0"/>
        <w:autoSpaceDN w:val="0"/>
        <w:adjustRightInd w:val="0"/>
        <w:rPr>
          <w:color w:val="000000"/>
          <w:sz w:val="16"/>
          <w:szCs w:val="16"/>
        </w:rPr>
      </w:pPr>
      <w:r>
        <w:rPr>
          <w:color w:val="000000"/>
          <w:sz w:val="22"/>
          <w:szCs w:val="22"/>
        </w:rPr>
        <w:tab/>
      </w:r>
    </w:p>
    <w:p w:rsidR="003850DF" w:rsidRPr="00921495" w:rsidRDefault="003850DF" w:rsidP="003850DF">
      <w:pPr>
        <w:autoSpaceDE w:val="0"/>
        <w:autoSpaceDN w:val="0"/>
        <w:adjustRightInd w:val="0"/>
        <w:rPr>
          <w:color w:val="000000"/>
          <w:sz w:val="22"/>
          <w:szCs w:val="22"/>
        </w:rPr>
      </w:pPr>
      <w:r w:rsidRPr="00ED3D76">
        <w:rPr>
          <w:color w:val="000000"/>
          <w:sz w:val="22"/>
          <w:szCs w:val="22"/>
        </w:rPr>
        <w:t xml:space="preserve">Scelta di avvalersi dell’insegnamento della religione cattolica    </w:t>
      </w:r>
      <w:r w:rsidRPr="00ED3D76">
        <w:rPr>
          <w:color w:val="000000"/>
          <w:sz w:val="22"/>
          <w:szCs w:val="22"/>
        </w:rPr>
        <w:tab/>
      </w:r>
      <w:r>
        <w:rPr>
          <w:color w:val="000000"/>
          <w:sz w:val="22"/>
          <w:szCs w:val="22"/>
        </w:rPr>
        <w:tab/>
      </w:r>
      <w:r w:rsidRPr="00ED3D76">
        <w:rPr>
          <w:color w:val="000000"/>
          <w:sz w:val="22"/>
          <w:szCs w:val="22"/>
        </w:rPr>
        <w:tab/>
      </w:r>
      <w:r w:rsidRPr="00ED3D76">
        <w:rPr>
          <w:color w:val="000000"/>
          <w:sz w:val="22"/>
          <w:szCs w:val="22"/>
        </w:rPr>
        <w:sym w:font="Wingdings" w:char="F0A8"/>
      </w:r>
    </w:p>
    <w:p w:rsidR="003850DF" w:rsidRPr="00ED3D76" w:rsidRDefault="003850DF" w:rsidP="003850DF">
      <w:pPr>
        <w:autoSpaceDE w:val="0"/>
        <w:autoSpaceDN w:val="0"/>
        <w:adjustRightInd w:val="0"/>
        <w:rPr>
          <w:color w:val="000000"/>
          <w:sz w:val="22"/>
          <w:szCs w:val="22"/>
        </w:rPr>
      </w:pPr>
      <w:r w:rsidRPr="00ED3D76">
        <w:rPr>
          <w:color w:val="000000"/>
          <w:sz w:val="22"/>
          <w:szCs w:val="22"/>
        </w:rPr>
        <w:t>Scelta di non avvalersi dell’insegnamento della religione cattolica</w:t>
      </w:r>
      <w:r w:rsidRPr="00ED3D76">
        <w:rPr>
          <w:color w:val="000000"/>
          <w:sz w:val="22"/>
          <w:szCs w:val="22"/>
        </w:rPr>
        <w:tab/>
      </w:r>
      <w:r w:rsidRPr="00ED3D76">
        <w:rPr>
          <w:color w:val="000000"/>
          <w:sz w:val="22"/>
          <w:szCs w:val="22"/>
        </w:rPr>
        <w:tab/>
      </w:r>
      <w:r w:rsidRPr="00ED3D76">
        <w:rPr>
          <w:color w:val="000000"/>
          <w:sz w:val="22"/>
          <w:szCs w:val="22"/>
        </w:rPr>
        <w:sym w:font="Wingdings" w:char="F0A8"/>
      </w:r>
    </w:p>
    <w:p w:rsidR="003850DF" w:rsidRDefault="003850DF" w:rsidP="003850DF">
      <w:pPr>
        <w:autoSpaceDE w:val="0"/>
        <w:autoSpaceDN w:val="0"/>
        <w:adjustRightInd w:val="0"/>
        <w:rPr>
          <w:color w:val="000000"/>
          <w:sz w:val="22"/>
          <w:szCs w:val="22"/>
        </w:rPr>
      </w:pPr>
    </w:p>
    <w:p w:rsidR="003850DF" w:rsidRPr="00ED3D76" w:rsidRDefault="003850DF" w:rsidP="003850DF">
      <w:pPr>
        <w:autoSpaceDE w:val="0"/>
        <w:autoSpaceDN w:val="0"/>
        <w:adjustRightInd w:val="0"/>
        <w:rPr>
          <w:color w:val="000000"/>
          <w:sz w:val="22"/>
          <w:szCs w:val="22"/>
        </w:rPr>
      </w:pPr>
      <w:r w:rsidRPr="00ED3D76">
        <w:rPr>
          <w:color w:val="000000"/>
          <w:sz w:val="22"/>
          <w:szCs w:val="22"/>
        </w:rPr>
        <w:t xml:space="preserve">Data      </w:t>
      </w:r>
      <w:r w:rsidRPr="00ED3D76">
        <w:rPr>
          <w:color w:val="000000"/>
          <w:sz w:val="22"/>
          <w:szCs w:val="22"/>
        </w:rPr>
        <w:tab/>
      </w:r>
      <w:r w:rsidRPr="00ED3D76">
        <w:rPr>
          <w:color w:val="000000"/>
          <w:sz w:val="22"/>
          <w:szCs w:val="22"/>
        </w:rPr>
        <w:tab/>
      </w:r>
      <w:r w:rsidRPr="00ED3D76">
        <w:rPr>
          <w:color w:val="000000"/>
          <w:sz w:val="22"/>
          <w:szCs w:val="22"/>
        </w:rPr>
        <w:tab/>
        <w:t xml:space="preserve"> Firma                          </w:t>
      </w:r>
    </w:p>
    <w:p w:rsidR="003850DF" w:rsidRPr="00ED3D76" w:rsidRDefault="003850DF" w:rsidP="003850DF">
      <w:pPr>
        <w:autoSpaceDE w:val="0"/>
        <w:autoSpaceDN w:val="0"/>
        <w:adjustRightInd w:val="0"/>
        <w:rPr>
          <w:color w:val="000000"/>
          <w:sz w:val="22"/>
          <w:szCs w:val="22"/>
        </w:rPr>
      </w:pPr>
      <w:r w:rsidRPr="00ED3D76">
        <w:rPr>
          <w:color w:val="000000"/>
          <w:sz w:val="22"/>
          <w:szCs w:val="22"/>
        </w:rPr>
        <w:t>__________________</w:t>
      </w:r>
      <w:r w:rsidRPr="00ED3D76">
        <w:rPr>
          <w:color w:val="000000"/>
          <w:sz w:val="22"/>
          <w:szCs w:val="22"/>
        </w:rPr>
        <w:tab/>
        <w:t>__________________________________________________</w:t>
      </w:r>
    </w:p>
    <w:p w:rsidR="003850DF" w:rsidRPr="00ED3D76" w:rsidRDefault="003850DF" w:rsidP="003850DF">
      <w:pPr>
        <w:autoSpaceDE w:val="0"/>
        <w:autoSpaceDN w:val="0"/>
        <w:adjustRightInd w:val="0"/>
        <w:rPr>
          <w:color w:val="000000"/>
          <w:sz w:val="22"/>
          <w:szCs w:val="22"/>
        </w:rPr>
      </w:pPr>
      <w:r w:rsidRPr="00ED3D76">
        <w:rPr>
          <w:color w:val="000000"/>
          <w:sz w:val="22"/>
          <w:szCs w:val="22"/>
        </w:rPr>
        <w:t>__________________</w:t>
      </w:r>
      <w:r w:rsidRPr="00ED3D76">
        <w:rPr>
          <w:color w:val="000000"/>
          <w:sz w:val="22"/>
          <w:szCs w:val="22"/>
        </w:rPr>
        <w:tab/>
        <w:t>__________________________________________________</w:t>
      </w:r>
    </w:p>
    <w:p w:rsidR="003850DF" w:rsidRPr="00B27749" w:rsidRDefault="003850DF" w:rsidP="003850DF">
      <w:pPr>
        <w:autoSpaceDE w:val="0"/>
        <w:autoSpaceDN w:val="0"/>
        <w:adjustRightInd w:val="0"/>
        <w:jc w:val="both"/>
        <w:rPr>
          <w:color w:val="000000"/>
          <w:sz w:val="18"/>
          <w:szCs w:val="18"/>
        </w:rPr>
      </w:pPr>
      <w:r w:rsidRPr="00B27749">
        <w:rPr>
          <w:color w:val="000000"/>
          <w:sz w:val="18"/>
          <w:szCs w:val="18"/>
        </w:rPr>
        <w:t xml:space="preserve">Genitori/chi esercita la </w:t>
      </w:r>
      <w:r w:rsidRPr="00B27749">
        <w:rPr>
          <w:sz w:val="18"/>
          <w:szCs w:val="18"/>
        </w:rPr>
        <w:t>responsabilità genitoriale/tutore /affidatario,</w:t>
      </w:r>
      <w:r w:rsidRPr="00B27749">
        <w:rPr>
          <w:color w:val="000000"/>
          <w:sz w:val="18"/>
          <w:szCs w:val="18"/>
        </w:rPr>
        <w:t xml:space="preserve"> per gli alunni delle scuole dell’infanzia, primarie e secondarie di I grado (se minorenni)</w:t>
      </w:r>
    </w:p>
    <w:p w:rsidR="003850DF" w:rsidRPr="008B0F71" w:rsidRDefault="003850DF" w:rsidP="003850DF">
      <w:pPr>
        <w:jc w:val="both"/>
        <w:rPr>
          <w:color w:val="000000"/>
          <w:sz w:val="16"/>
          <w:szCs w:val="16"/>
        </w:rPr>
      </w:pPr>
    </w:p>
    <w:p w:rsidR="003850DF" w:rsidRPr="00A30C3E" w:rsidRDefault="003850DF" w:rsidP="003850DF">
      <w:pPr>
        <w:jc w:val="both"/>
        <w:rPr>
          <w:color w:val="000000"/>
          <w:sz w:val="22"/>
          <w:szCs w:val="22"/>
        </w:rPr>
      </w:pPr>
      <w:r w:rsidRPr="00A30C3E">
        <w:rPr>
          <w:color w:val="000000"/>
          <w:sz w:val="22"/>
          <w:szCs w:val="22"/>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3850DF" w:rsidRPr="008B0F71" w:rsidRDefault="003850DF" w:rsidP="003850DF">
      <w:pPr>
        <w:autoSpaceDE w:val="0"/>
        <w:autoSpaceDN w:val="0"/>
        <w:adjustRightInd w:val="0"/>
        <w:rPr>
          <w:color w:val="000000"/>
          <w:sz w:val="16"/>
          <w:szCs w:val="16"/>
        </w:rPr>
      </w:pPr>
    </w:p>
    <w:p w:rsidR="00176079" w:rsidRPr="00B27749" w:rsidRDefault="00176079" w:rsidP="003850DF">
      <w:pPr>
        <w:autoSpaceDE w:val="0"/>
        <w:autoSpaceDN w:val="0"/>
        <w:adjustRightInd w:val="0"/>
        <w:jc w:val="both"/>
        <w:rPr>
          <w:color w:val="000000"/>
          <w:sz w:val="16"/>
          <w:szCs w:val="16"/>
        </w:rPr>
      </w:pPr>
      <w:r w:rsidRPr="00176079">
        <w:rPr>
          <w:color w:val="000000"/>
          <w:sz w:val="16"/>
          <w:szCs w:val="16"/>
        </w:rPr>
        <w:t xml:space="preserve">* </w:t>
      </w:r>
      <w:r w:rsidR="003850DF" w:rsidRPr="00921495">
        <w:rPr>
          <w:color w:val="000000"/>
          <w:sz w:val="16"/>
          <w:szCs w:val="16"/>
        </w:rPr>
        <w:t>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DE0BE2" w:rsidRPr="00176079" w:rsidRDefault="00A2013C" w:rsidP="00176079">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176079">
        <w:rPr>
          <w:b/>
          <w:color w:val="000000"/>
          <w:sz w:val="18"/>
          <w:szCs w:val="18"/>
        </w:rPr>
        <w:t>previste dal D</w:t>
      </w:r>
      <w:r>
        <w:rPr>
          <w:b/>
          <w:color w:val="000000"/>
          <w:sz w:val="18"/>
          <w:szCs w:val="18"/>
        </w:rPr>
        <w:t xml:space="preserve">.lgs. 196 del 2003 e successive modificazioni, dal </w:t>
      </w:r>
      <w:r w:rsidRPr="00921495">
        <w:rPr>
          <w:b/>
          <w:color w:val="000000"/>
          <w:sz w:val="16"/>
          <w:szCs w:val="16"/>
        </w:rPr>
        <w:t>Decreto Ministeriale 7 dicembre 2006, n. 305</w:t>
      </w:r>
      <w:r>
        <w:rPr>
          <w:b/>
          <w:color w:val="000000"/>
          <w:sz w:val="18"/>
          <w:szCs w:val="18"/>
        </w:rPr>
        <w:t xml:space="preserve"> e dal Regolamento </w:t>
      </w:r>
      <w:r w:rsidRPr="00DA48BE">
        <w:rPr>
          <w:b/>
          <w:color w:val="000000"/>
          <w:sz w:val="18"/>
          <w:szCs w:val="18"/>
        </w:rPr>
        <w:t>(UE) 2016/679 del Parlamento europeo e del Consiglio</w:t>
      </w:r>
      <w:r>
        <w:rPr>
          <w:b/>
          <w:color w:val="000000"/>
          <w:sz w:val="18"/>
          <w:szCs w:val="18"/>
        </w:rPr>
        <w:t>.</w:t>
      </w:r>
    </w:p>
    <w:p w:rsidR="0069541B" w:rsidRDefault="0069541B" w:rsidP="0069541B">
      <w:pPr>
        <w:autoSpaceDE w:val="0"/>
        <w:autoSpaceDN w:val="0"/>
        <w:adjustRightInd w:val="0"/>
        <w:outlineLvl w:val="0"/>
        <w:rPr>
          <w:b/>
          <w:color w:val="000000"/>
          <w:sz w:val="22"/>
          <w:szCs w:val="22"/>
        </w:rPr>
      </w:pPr>
    </w:p>
    <w:p w:rsidR="003850DF" w:rsidRPr="00EC6FA8" w:rsidRDefault="003850DF" w:rsidP="003850DF">
      <w:pPr>
        <w:autoSpaceDE w:val="0"/>
        <w:autoSpaceDN w:val="0"/>
        <w:adjustRightInd w:val="0"/>
        <w:jc w:val="center"/>
        <w:outlineLvl w:val="0"/>
        <w:rPr>
          <w:b/>
          <w:color w:val="000000"/>
          <w:sz w:val="22"/>
          <w:szCs w:val="22"/>
        </w:rPr>
      </w:pPr>
      <w:r w:rsidRPr="00EC6FA8">
        <w:rPr>
          <w:b/>
          <w:color w:val="000000"/>
          <w:sz w:val="22"/>
          <w:szCs w:val="22"/>
        </w:rPr>
        <w:t xml:space="preserve">MODULO INTEGRATIVO PER LE SCELTE DEGLI ALUNNI CHE NON SI AVVALGONO </w:t>
      </w:r>
    </w:p>
    <w:p w:rsidR="003850DF" w:rsidRPr="00EC6FA8" w:rsidRDefault="003850DF" w:rsidP="003850DF">
      <w:pPr>
        <w:autoSpaceDE w:val="0"/>
        <w:autoSpaceDN w:val="0"/>
        <w:adjustRightInd w:val="0"/>
        <w:jc w:val="center"/>
        <w:outlineLvl w:val="0"/>
        <w:rPr>
          <w:b/>
          <w:color w:val="000000"/>
          <w:sz w:val="22"/>
          <w:szCs w:val="22"/>
        </w:rPr>
      </w:pPr>
      <w:r w:rsidRPr="00EC6FA8">
        <w:rPr>
          <w:b/>
          <w:color w:val="000000"/>
          <w:sz w:val="22"/>
          <w:szCs w:val="22"/>
        </w:rPr>
        <w:t>DELL’INSEGNAMENTO DELLA RELIGIONE CATTOLICA</w:t>
      </w:r>
    </w:p>
    <w:p w:rsidR="003850DF" w:rsidRPr="00EC6FA8" w:rsidRDefault="003850DF" w:rsidP="003850DF">
      <w:pPr>
        <w:autoSpaceDE w:val="0"/>
        <w:autoSpaceDN w:val="0"/>
        <w:adjustRightInd w:val="0"/>
        <w:jc w:val="center"/>
        <w:outlineLvl w:val="0"/>
        <w:rPr>
          <w:b/>
          <w:color w:val="000000"/>
          <w:sz w:val="22"/>
          <w:szCs w:val="22"/>
          <w:u w:val="single"/>
        </w:rPr>
      </w:pPr>
      <w:r w:rsidRPr="00EC6FA8">
        <w:rPr>
          <w:b/>
          <w:color w:val="000000"/>
          <w:sz w:val="22"/>
          <w:szCs w:val="22"/>
          <w:u w:val="single"/>
        </w:rPr>
        <w:t>(da compilare all’avvio dell’anno scolastico)</w:t>
      </w:r>
    </w:p>
    <w:p w:rsidR="003850DF" w:rsidRPr="00EC6FA8" w:rsidRDefault="003850DF" w:rsidP="003850DF">
      <w:pPr>
        <w:autoSpaceDE w:val="0"/>
        <w:autoSpaceDN w:val="0"/>
        <w:adjustRightInd w:val="0"/>
        <w:rPr>
          <w:color w:val="000000"/>
          <w:sz w:val="22"/>
          <w:szCs w:val="22"/>
        </w:rPr>
      </w:pPr>
    </w:p>
    <w:p w:rsidR="003850DF" w:rsidRPr="00EC6FA8" w:rsidRDefault="003850DF" w:rsidP="003850DF">
      <w:pPr>
        <w:autoSpaceDE w:val="0"/>
        <w:autoSpaceDN w:val="0"/>
        <w:adjustRightInd w:val="0"/>
        <w:rPr>
          <w:color w:val="000000"/>
          <w:sz w:val="22"/>
          <w:szCs w:val="22"/>
        </w:rPr>
      </w:pPr>
      <w:r w:rsidRPr="00EC6FA8">
        <w:rPr>
          <w:color w:val="000000"/>
          <w:sz w:val="22"/>
          <w:szCs w:val="22"/>
        </w:rPr>
        <w:t>Alunno  _________________________________________________________________</w:t>
      </w:r>
    </w:p>
    <w:p w:rsidR="003850DF" w:rsidRPr="00EC6FA8" w:rsidRDefault="003850DF" w:rsidP="003850DF">
      <w:pPr>
        <w:autoSpaceDE w:val="0"/>
        <w:autoSpaceDN w:val="0"/>
        <w:adjustRightInd w:val="0"/>
        <w:rPr>
          <w:color w:val="000000"/>
          <w:sz w:val="22"/>
          <w:szCs w:val="22"/>
        </w:rPr>
      </w:pPr>
      <w:r w:rsidRPr="00EC6FA8">
        <w:rPr>
          <w:color w:val="000000"/>
          <w:sz w:val="22"/>
          <w:szCs w:val="22"/>
        </w:rPr>
        <w:t>La scelta operata ha effetto per l’intero anno scolastico cui si riferisce.</w:t>
      </w:r>
    </w:p>
    <w:p w:rsidR="003850DF" w:rsidRPr="00EC6FA8" w:rsidRDefault="003850DF" w:rsidP="003850DF">
      <w:pPr>
        <w:autoSpaceDE w:val="0"/>
        <w:autoSpaceDN w:val="0"/>
        <w:adjustRightInd w:val="0"/>
        <w:jc w:val="both"/>
        <w:rPr>
          <w:color w:val="000000"/>
          <w:sz w:val="22"/>
          <w:szCs w:val="22"/>
        </w:rPr>
      </w:pPr>
    </w:p>
    <w:p w:rsidR="003850DF" w:rsidRPr="00EC6FA8" w:rsidRDefault="003850DF" w:rsidP="003850DF">
      <w:pPr>
        <w:autoSpaceDE w:val="0"/>
        <w:autoSpaceDN w:val="0"/>
        <w:adjustRightInd w:val="0"/>
        <w:jc w:val="both"/>
        <w:rPr>
          <w:color w:val="000000"/>
          <w:sz w:val="22"/>
          <w:szCs w:val="22"/>
        </w:rPr>
      </w:pPr>
      <w:r w:rsidRPr="00EC6FA8">
        <w:rPr>
          <w:color w:val="000000"/>
          <w:sz w:val="22"/>
          <w:szCs w:val="22"/>
        </w:rPr>
        <w:t>A) ATTIVITÀ DIDATTICHE E FORMATIVE</w:t>
      </w:r>
    </w:p>
    <w:p w:rsidR="003850DF" w:rsidRPr="00EC6FA8" w:rsidRDefault="003850DF" w:rsidP="003850DF">
      <w:pPr>
        <w:autoSpaceDE w:val="0"/>
        <w:autoSpaceDN w:val="0"/>
        <w:adjustRightInd w:val="0"/>
        <w:jc w:val="both"/>
        <w:rPr>
          <w:color w:val="000000"/>
          <w:sz w:val="22"/>
          <w:szCs w:val="22"/>
        </w:rPr>
      </w:pPr>
      <w:r w:rsidRPr="00EC6FA8">
        <w:rPr>
          <w:color w:val="000000"/>
          <w:sz w:val="22"/>
          <w:szCs w:val="22"/>
        </w:rPr>
        <w:t xml:space="preserve"> </w:t>
      </w:r>
      <w:r w:rsidRPr="00EC6FA8">
        <w:rPr>
          <w:rFonts w:ascii="Book Antiqua" w:hAnsi="Book Antiqua" w:cs="Arial"/>
          <w:sz w:val="22"/>
          <w:szCs w:val="22"/>
        </w:rPr>
        <w:t xml:space="preserve">(tematiche: ed. ambientale, ed. alla salute, ed. alla legalità, cittadinanza e Costituzione, come da </w:t>
      </w:r>
      <w:r w:rsidRPr="00EC6FA8">
        <w:rPr>
          <w:rFonts w:ascii="Book Antiqua" w:hAnsi="Book Antiqua" w:cs="Arial"/>
          <w:iCs/>
          <w:sz w:val="22"/>
          <w:szCs w:val="22"/>
        </w:rPr>
        <w:t>Delibera del Collegio dei Docenti</w:t>
      </w:r>
      <w:r w:rsidRPr="00EC6FA8">
        <w:rPr>
          <w:rFonts w:ascii="Book Antiqua" w:hAnsi="Book Antiqua" w:cs="Arial"/>
          <w:sz w:val="22"/>
          <w:szCs w:val="22"/>
        </w:rPr>
        <w:t>)</w:t>
      </w:r>
      <w:r w:rsidRPr="00EC6FA8">
        <w:rPr>
          <w:color w:val="000000"/>
          <w:sz w:val="22"/>
          <w:szCs w:val="22"/>
        </w:rPr>
        <w:tab/>
      </w:r>
      <w:r w:rsidRPr="00EC6FA8">
        <w:rPr>
          <w:color w:val="000000"/>
          <w:sz w:val="22"/>
          <w:szCs w:val="22"/>
        </w:rPr>
        <w:tab/>
      </w:r>
      <w:r w:rsidRPr="00EC6FA8">
        <w:rPr>
          <w:color w:val="000000"/>
          <w:sz w:val="22"/>
          <w:szCs w:val="22"/>
        </w:rPr>
        <w:tab/>
      </w:r>
      <w:r w:rsidRPr="00EC6FA8">
        <w:rPr>
          <w:color w:val="000000"/>
          <w:sz w:val="22"/>
          <w:szCs w:val="22"/>
        </w:rPr>
        <w:sym w:font="Wingdings" w:char="F0A8"/>
      </w:r>
    </w:p>
    <w:p w:rsidR="003850DF" w:rsidRPr="00EC6FA8" w:rsidRDefault="003850DF" w:rsidP="00B27749">
      <w:pPr>
        <w:autoSpaceDE w:val="0"/>
        <w:autoSpaceDN w:val="0"/>
        <w:adjustRightInd w:val="0"/>
        <w:jc w:val="both"/>
        <w:rPr>
          <w:color w:val="000000"/>
          <w:sz w:val="22"/>
          <w:szCs w:val="22"/>
        </w:rPr>
      </w:pPr>
      <w:r w:rsidRPr="00EC6FA8">
        <w:rPr>
          <w:color w:val="000000"/>
          <w:sz w:val="22"/>
          <w:szCs w:val="22"/>
        </w:rPr>
        <w:t>B) NON FREQUENZA DELLA SCUOLA NELLE ORE DI INSEGNAMENTO DELLA RELIGIONE CATTOLICA</w:t>
      </w:r>
      <w:r w:rsidRPr="00EC6FA8">
        <w:rPr>
          <w:color w:val="000000"/>
          <w:sz w:val="22"/>
          <w:szCs w:val="22"/>
        </w:rPr>
        <w:tab/>
      </w:r>
      <w:r w:rsidRPr="00EC6FA8">
        <w:rPr>
          <w:color w:val="000000"/>
          <w:sz w:val="22"/>
          <w:szCs w:val="22"/>
        </w:rPr>
        <w:tab/>
      </w:r>
      <w:r w:rsidRPr="00EC6FA8">
        <w:rPr>
          <w:color w:val="000000"/>
          <w:sz w:val="22"/>
          <w:szCs w:val="22"/>
        </w:rPr>
        <w:tab/>
      </w:r>
      <w:r w:rsidRPr="00EC6FA8">
        <w:rPr>
          <w:color w:val="000000"/>
          <w:sz w:val="22"/>
          <w:szCs w:val="22"/>
        </w:rPr>
        <w:tab/>
      </w:r>
      <w:r w:rsidRPr="00EC6FA8">
        <w:rPr>
          <w:color w:val="000000"/>
          <w:sz w:val="22"/>
          <w:szCs w:val="22"/>
        </w:rPr>
        <w:tab/>
      </w:r>
      <w:r w:rsidRPr="00EC6FA8">
        <w:rPr>
          <w:color w:val="000000"/>
          <w:sz w:val="22"/>
          <w:szCs w:val="22"/>
        </w:rPr>
        <w:tab/>
      </w:r>
      <w:r w:rsidRPr="00EC6FA8">
        <w:rPr>
          <w:color w:val="000000"/>
          <w:sz w:val="22"/>
          <w:szCs w:val="22"/>
        </w:rPr>
        <w:sym w:font="Wingdings" w:char="F0A8"/>
      </w:r>
    </w:p>
    <w:p w:rsidR="003850DF" w:rsidRPr="00EC6FA8" w:rsidRDefault="003850DF" w:rsidP="003850DF">
      <w:pPr>
        <w:autoSpaceDE w:val="0"/>
        <w:autoSpaceDN w:val="0"/>
        <w:adjustRightInd w:val="0"/>
        <w:rPr>
          <w:color w:val="000000"/>
          <w:sz w:val="22"/>
          <w:szCs w:val="22"/>
        </w:rPr>
      </w:pPr>
      <w:r w:rsidRPr="00EC6FA8">
        <w:rPr>
          <w:color w:val="000000"/>
          <w:sz w:val="22"/>
          <w:szCs w:val="22"/>
        </w:rPr>
        <w:t>(La scelta si esercita contrassegnando la voce che interessa)</w:t>
      </w:r>
    </w:p>
    <w:p w:rsidR="003850DF" w:rsidRPr="00EC6FA8" w:rsidRDefault="003850DF" w:rsidP="003850DF">
      <w:pPr>
        <w:autoSpaceDE w:val="0"/>
        <w:autoSpaceDN w:val="0"/>
        <w:adjustRightInd w:val="0"/>
        <w:rPr>
          <w:color w:val="000000"/>
          <w:sz w:val="22"/>
          <w:szCs w:val="22"/>
        </w:rPr>
      </w:pPr>
    </w:p>
    <w:p w:rsidR="003850DF" w:rsidRPr="00EC6FA8" w:rsidRDefault="003850DF" w:rsidP="003850DF">
      <w:pPr>
        <w:autoSpaceDE w:val="0"/>
        <w:autoSpaceDN w:val="0"/>
        <w:adjustRightInd w:val="0"/>
        <w:rPr>
          <w:color w:val="000000"/>
          <w:sz w:val="22"/>
          <w:szCs w:val="22"/>
        </w:rPr>
      </w:pPr>
      <w:r w:rsidRPr="00EC6FA8">
        <w:rPr>
          <w:color w:val="000000"/>
          <w:sz w:val="22"/>
          <w:szCs w:val="22"/>
        </w:rPr>
        <w:t xml:space="preserve">Data      </w:t>
      </w:r>
      <w:r w:rsidRPr="00EC6FA8">
        <w:rPr>
          <w:color w:val="000000"/>
          <w:sz w:val="22"/>
          <w:szCs w:val="22"/>
        </w:rPr>
        <w:tab/>
      </w:r>
      <w:r w:rsidRPr="00EC6FA8">
        <w:rPr>
          <w:color w:val="000000"/>
          <w:sz w:val="22"/>
          <w:szCs w:val="22"/>
        </w:rPr>
        <w:tab/>
      </w:r>
      <w:r w:rsidRPr="00EC6FA8">
        <w:rPr>
          <w:color w:val="000000"/>
          <w:sz w:val="22"/>
          <w:szCs w:val="22"/>
        </w:rPr>
        <w:tab/>
        <w:t xml:space="preserve"> Firma                          </w:t>
      </w:r>
    </w:p>
    <w:p w:rsidR="003850DF" w:rsidRPr="00EC6FA8" w:rsidRDefault="003850DF" w:rsidP="003850DF">
      <w:pPr>
        <w:autoSpaceDE w:val="0"/>
        <w:autoSpaceDN w:val="0"/>
        <w:adjustRightInd w:val="0"/>
        <w:rPr>
          <w:color w:val="000000"/>
          <w:sz w:val="22"/>
          <w:szCs w:val="22"/>
        </w:rPr>
      </w:pPr>
      <w:r w:rsidRPr="00EC6FA8">
        <w:rPr>
          <w:color w:val="000000"/>
          <w:sz w:val="22"/>
          <w:szCs w:val="22"/>
        </w:rPr>
        <w:t>__________________</w:t>
      </w:r>
      <w:r w:rsidRPr="00EC6FA8">
        <w:rPr>
          <w:color w:val="000000"/>
          <w:sz w:val="22"/>
          <w:szCs w:val="22"/>
        </w:rPr>
        <w:tab/>
        <w:t>__________________________________________________</w:t>
      </w:r>
    </w:p>
    <w:p w:rsidR="003850DF" w:rsidRPr="00EC6FA8" w:rsidRDefault="003850DF" w:rsidP="003850DF">
      <w:pPr>
        <w:autoSpaceDE w:val="0"/>
        <w:autoSpaceDN w:val="0"/>
        <w:adjustRightInd w:val="0"/>
        <w:rPr>
          <w:color w:val="000000"/>
          <w:sz w:val="22"/>
          <w:szCs w:val="22"/>
        </w:rPr>
      </w:pPr>
      <w:r w:rsidRPr="00EC6FA8">
        <w:rPr>
          <w:color w:val="000000"/>
          <w:sz w:val="22"/>
          <w:szCs w:val="22"/>
        </w:rPr>
        <w:t>__________________</w:t>
      </w:r>
      <w:r w:rsidRPr="00EC6FA8">
        <w:rPr>
          <w:color w:val="000000"/>
          <w:sz w:val="22"/>
          <w:szCs w:val="22"/>
        </w:rPr>
        <w:tab/>
        <w:t>__________________________________________________</w:t>
      </w:r>
    </w:p>
    <w:p w:rsidR="003850DF" w:rsidRPr="004719DF" w:rsidRDefault="003850DF" w:rsidP="003850DF">
      <w:pPr>
        <w:autoSpaceDE w:val="0"/>
        <w:autoSpaceDN w:val="0"/>
        <w:adjustRightInd w:val="0"/>
        <w:jc w:val="both"/>
        <w:rPr>
          <w:color w:val="000000"/>
          <w:sz w:val="18"/>
          <w:szCs w:val="18"/>
        </w:rPr>
      </w:pPr>
      <w:r w:rsidRPr="004719DF">
        <w:rPr>
          <w:color w:val="000000"/>
          <w:sz w:val="18"/>
          <w:szCs w:val="18"/>
        </w:rPr>
        <w:t>G</w:t>
      </w:r>
      <w:r>
        <w:rPr>
          <w:color w:val="000000"/>
          <w:sz w:val="18"/>
          <w:szCs w:val="18"/>
        </w:rPr>
        <w:t>enitori/</w:t>
      </w:r>
      <w:r w:rsidRPr="004719DF">
        <w:rPr>
          <w:color w:val="000000"/>
          <w:sz w:val="18"/>
          <w:szCs w:val="18"/>
        </w:rPr>
        <w:t xml:space="preserve">chi esercita la </w:t>
      </w:r>
      <w:r w:rsidRPr="004719DF">
        <w:rPr>
          <w:sz w:val="18"/>
          <w:szCs w:val="18"/>
        </w:rPr>
        <w:t>responsabilità genitoriale</w:t>
      </w:r>
      <w:r>
        <w:rPr>
          <w:sz w:val="18"/>
          <w:szCs w:val="18"/>
        </w:rPr>
        <w:t>/tutore /affidatario</w:t>
      </w:r>
      <w:r w:rsidRPr="004719DF">
        <w:rPr>
          <w:sz w:val="18"/>
          <w:szCs w:val="18"/>
        </w:rPr>
        <w:t>,</w:t>
      </w:r>
      <w:r w:rsidRPr="004719DF">
        <w:rPr>
          <w:color w:val="000000"/>
          <w:sz w:val="18"/>
          <w:szCs w:val="18"/>
        </w:rPr>
        <w:t xml:space="preserve"> per gli alunni delle scuole dell’infanzia, primarie e secondarie di I grado (se minorenni)</w:t>
      </w:r>
    </w:p>
    <w:p w:rsidR="003850DF" w:rsidRPr="004719DF" w:rsidRDefault="003850DF" w:rsidP="003850DF">
      <w:pPr>
        <w:autoSpaceDE w:val="0"/>
        <w:autoSpaceDN w:val="0"/>
        <w:adjustRightInd w:val="0"/>
        <w:jc w:val="both"/>
        <w:rPr>
          <w:color w:val="000000"/>
          <w:sz w:val="18"/>
          <w:szCs w:val="18"/>
        </w:rPr>
      </w:pPr>
    </w:p>
    <w:p w:rsidR="00A714FC" w:rsidRPr="00B27749" w:rsidRDefault="003850DF" w:rsidP="00B27749">
      <w:pPr>
        <w:jc w:val="both"/>
        <w:rPr>
          <w:color w:val="000000"/>
          <w:sz w:val="22"/>
          <w:szCs w:val="22"/>
        </w:rPr>
      </w:pPr>
      <w:r w:rsidRPr="00EC6FA8">
        <w:rPr>
          <w:color w:val="000000"/>
          <w:sz w:val="22"/>
          <w:szCs w:val="22"/>
        </w:rPr>
        <w:t>Al</w:t>
      </w:r>
      <w:r w:rsidR="00A473C6" w:rsidRPr="00EC6FA8">
        <w:rPr>
          <w:color w:val="000000"/>
          <w:sz w:val="22"/>
          <w:szCs w:val="22"/>
        </w:rPr>
        <w:t>la luce delle disposizioni del Codice C</w:t>
      </w:r>
      <w:r w:rsidRPr="00EC6FA8">
        <w:rPr>
          <w:color w:val="000000"/>
          <w:sz w:val="22"/>
          <w:szCs w:val="22"/>
        </w:rPr>
        <w:t xml:space="preserve">ivile in materia di filiazione, la scelta, rientrando nella responsabilità genitoriale, deve essere sempre condivisa dai genitori. Qualora sia firmata da un solo genitore, si intende che la scelta sia stata comunque condivisa. </w:t>
      </w:r>
    </w:p>
    <w:p w:rsidR="00B27749" w:rsidRDefault="00B27749" w:rsidP="00B27749">
      <w:pPr>
        <w:autoSpaceDE w:val="0"/>
        <w:autoSpaceDN w:val="0"/>
        <w:adjustRightInd w:val="0"/>
        <w:jc w:val="both"/>
        <w:rPr>
          <w:b/>
          <w:color w:val="000000"/>
          <w:sz w:val="18"/>
          <w:szCs w:val="18"/>
        </w:rPr>
      </w:pPr>
    </w:p>
    <w:p w:rsidR="001370A7" w:rsidRPr="00B27749" w:rsidRDefault="00A714FC" w:rsidP="00B27749">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previste</w:t>
      </w:r>
      <w:r w:rsidR="00176079">
        <w:rPr>
          <w:b/>
          <w:color w:val="000000"/>
          <w:sz w:val="18"/>
          <w:szCs w:val="18"/>
        </w:rPr>
        <w:t xml:space="preserve"> dal D.</w:t>
      </w:r>
      <w:r>
        <w:rPr>
          <w:b/>
          <w:color w:val="000000"/>
          <w:sz w:val="18"/>
          <w:szCs w:val="18"/>
        </w:rPr>
        <w:t xml:space="preserve">lgs. 196 d.lgs. 2003 e successive modificazioni, dal </w:t>
      </w:r>
      <w:r w:rsidRPr="004719DF">
        <w:rPr>
          <w:b/>
          <w:color w:val="000000"/>
          <w:sz w:val="18"/>
          <w:szCs w:val="18"/>
        </w:rPr>
        <w:t>Decreto Ministeriale 7 dicembre 200</w:t>
      </w:r>
      <w:r>
        <w:rPr>
          <w:b/>
          <w:color w:val="000000"/>
          <w:sz w:val="18"/>
          <w:szCs w:val="18"/>
        </w:rPr>
        <w:t>6, n. 305 e dal Regolamento (UE) 2016/679</w:t>
      </w:r>
      <w:r w:rsidR="00176079">
        <w:rPr>
          <w:b/>
          <w:color w:val="000000"/>
          <w:sz w:val="18"/>
          <w:szCs w:val="18"/>
        </w:rPr>
        <w:t xml:space="preserve"> </w:t>
      </w:r>
      <w:r>
        <w:rPr>
          <w:b/>
          <w:color w:val="000000"/>
          <w:sz w:val="18"/>
          <w:szCs w:val="18"/>
        </w:rPr>
        <w:t>del Parlamento europeo e del Consiglio.</w:t>
      </w:r>
    </w:p>
    <w:sectPr w:rsidR="001370A7" w:rsidRPr="00B27749">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567" w:footer="39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2B0F" w:rsidRDefault="00332B0F">
      <w:pPr>
        <w:spacing w:line="240" w:lineRule="auto"/>
      </w:pPr>
      <w:r>
        <w:separator/>
      </w:r>
    </w:p>
  </w:endnote>
  <w:endnote w:type="continuationSeparator" w:id="0">
    <w:p w:rsidR="00332B0F" w:rsidRDefault="00332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D24" w:rsidRDefault="00113D2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1AB3" w:rsidRDefault="00113D24" w:rsidP="003C1AB3">
    <w:pPr>
      <w:pStyle w:val="Pidipagina"/>
      <w:rPr>
        <w:sz w:val="18"/>
        <w:szCs w:val="18"/>
      </w:rPr>
    </w:pPr>
    <w:r>
      <w:rPr>
        <w:noProof/>
      </w:rPr>
      <mc:AlternateContent>
        <mc:Choice Requires="wps">
          <w:drawing>
            <wp:anchor distT="0" distB="0" distL="114300" distR="114300" simplePos="0" relativeHeight="251656192" behindDoc="1" locked="0" layoutInCell="1" allowOverlap="1">
              <wp:simplePos x="0" y="0"/>
              <wp:positionH relativeFrom="column">
                <wp:posOffset>-266700</wp:posOffset>
              </wp:positionH>
              <wp:positionV relativeFrom="paragraph">
                <wp:posOffset>39370</wp:posOffset>
              </wp:positionV>
              <wp:extent cx="6668770" cy="635"/>
              <wp:effectExtent l="38100" t="38100" r="17780" b="18415"/>
              <wp:wrapNone/>
              <wp:docPr id="6"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68770" cy="635"/>
                      </a:xfrm>
                      <a:prstGeom prst="straightConnector1">
                        <a:avLst/>
                      </a:prstGeom>
                      <a:noFill/>
                      <a:ln w="38160" cap="sq">
                        <a:solidFill>
                          <a:srgbClr val="92D05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FF82B72" id="_x0000_t32" coordsize="21600,21600" o:spt="32" o:oned="t" path="m,l21600,21600e" filled="f">
              <v:path arrowok="t" fillok="f" o:connecttype="none"/>
              <o:lock v:ext="edit" shapetype="t"/>
            </v:shapetype>
            <v:shape id=" 4" o:spid="_x0000_s1026" type="#_x0000_t32" style="position:absolute;margin-left:-21pt;margin-top:3.1pt;width:525.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" strokecolor="#92d050" strokeweight="1.06mm">
              <v:stroke joinstyle="miter" endcap="square"/>
              <o:lock v:ext="edit" shapetype="f"/>
            </v:shape>
          </w:pict>
        </mc:Fallback>
      </mc:AlternateContent>
    </w:r>
  </w:p>
  <w:p w:rsidR="001370A7" w:rsidRPr="003C1AB3" w:rsidRDefault="001370A7" w:rsidP="0024542A">
    <w:pPr>
      <w:pStyle w:val="Pidipagina"/>
      <w:spacing w:line="240" w:lineRule="auto"/>
      <w:ind w:left="-284" w:right="-177"/>
      <w:jc w:val="both"/>
      <w:rPr>
        <w:sz w:val="18"/>
        <w:szCs w:val="18"/>
      </w:rPr>
    </w:pPr>
    <w:r>
      <w:rPr>
        <w:b/>
        <w:sz w:val="18"/>
        <w:szCs w:val="18"/>
      </w:rPr>
      <w:t>Scuola dell’Infanzia “Braguti”</w:t>
    </w:r>
    <w:r w:rsidR="0024542A">
      <w:rPr>
        <w:sz w:val="18"/>
        <w:szCs w:val="18"/>
      </w:rPr>
      <w:t>, via Treviglio 1/b</w:t>
    </w:r>
    <w:r>
      <w:rPr>
        <w:sz w:val="18"/>
        <w:szCs w:val="18"/>
      </w:rPr>
      <w:t xml:space="preserve">, tel. 0373200403; </w:t>
    </w:r>
    <w:r>
      <w:rPr>
        <w:b/>
        <w:sz w:val="18"/>
        <w:szCs w:val="18"/>
      </w:rPr>
      <w:t>Scuola dell’</w:t>
    </w:r>
    <w:r>
      <w:rPr>
        <w:b/>
        <w:sz w:val="18"/>
        <w:szCs w:val="18"/>
      </w:rPr>
      <w:tab/>
      <w:t>Infanzia “Curtatone Montanara”</w:t>
    </w:r>
    <w:r>
      <w:rPr>
        <w:sz w:val="18"/>
        <w:szCs w:val="18"/>
      </w:rPr>
      <w:t xml:space="preserve">, via Curtatone Montanara 2, tel. 0373202954; </w:t>
    </w:r>
    <w:r>
      <w:rPr>
        <w:b/>
        <w:sz w:val="18"/>
        <w:szCs w:val="18"/>
      </w:rPr>
      <w:t>Scuola Primaria “Braguti”</w:t>
    </w:r>
    <w:r>
      <w:rPr>
        <w:sz w:val="18"/>
        <w:szCs w:val="18"/>
      </w:rPr>
      <w:t>, via Treviglio 1/c,  tel. 0373204491</w:t>
    </w:r>
    <w:r>
      <w:rPr>
        <w:sz w:val="18"/>
        <w:szCs w:val="18"/>
      </w:rPr>
      <w:tab/>
      <w:t xml:space="preserve">; </w:t>
    </w:r>
    <w:r>
      <w:rPr>
        <w:b/>
        <w:sz w:val="18"/>
        <w:szCs w:val="18"/>
      </w:rPr>
      <w:t>Scuola Primaria “Crema Nuova”</w:t>
    </w:r>
    <w:r>
      <w:rPr>
        <w:sz w:val="18"/>
        <w:szCs w:val="18"/>
      </w:rPr>
      <w:t xml:space="preserve">, via Curtatone Montanara 2, tel. 0373201062; </w:t>
    </w:r>
    <w:r>
      <w:rPr>
        <w:b/>
        <w:sz w:val="18"/>
        <w:szCs w:val="18"/>
      </w:rPr>
      <w:t>Scuola Secondaria di Primo Grado “A. Galmozzi”</w:t>
    </w:r>
    <w:r>
      <w:rPr>
        <w:sz w:val="18"/>
        <w:szCs w:val="18"/>
      </w:rPr>
      <w:t xml:space="preserve">, Largo Partigiani d’Italia 2, tel. 0373202898.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D24" w:rsidRDefault="00113D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2B0F" w:rsidRDefault="00332B0F">
      <w:pPr>
        <w:spacing w:line="240" w:lineRule="auto"/>
      </w:pPr>
      <w:r>
        <w:separator/>
      </w:r>
    </w:p>
  </w:footnote>
  <w:footnote w:type="continuationSeparator" w:id="0">
    <w:p w:rsidR="00332B0F" w:rsidRDefault="00332B0F">
      <w:pPr>
        <w:spacing w:line="240" w:lineRule="auto"/>
      </w:pPr>
      <w:r>
        <w:continuationSeparator/>
      </w:r>
    </w:p>
  </w:footnote>
  <w:footnote w:id="1">
    <w:p w:rsidR="003850DF" w:rsidRPr="00CE3087" w:rsidRDefault="003850DF" w:rsidP="003850DF">
      <w:pPr>
        <w:autoSpaceDE w:val="0"/>
        <w:autoSpaceDN w:val="0"/>
        <w:adjustRightInd w:val="0"/>
        <w:spacing w:line="240" w:lineRule="auto"/>
        <w:jc w:val="both"/>
        <w:rPr>
          <w:b/>
          <w:bCs/>
          <w:color w:val="000000"/>
          <w:sz w:val="18"/>
          <w:szCs w:val="18"/>
        </w:rPr>
      </w:pPr>
      <w:r w:rsidRPr="00CE3087">
        <w:rPr>
          <w:rStyle w:val="Rimandonotaapidipagina"/>
          <w:sz w:val="18"/>
          <w:szCs w:val="18"/>
        </w:rPr>
        <w:footnoteRef/>
      </w:r>
      <w:r w:rsidRPr="00CE3087">
        <w:rPr>
          <w:sz w:val="18"/>
          <w:szCs w:val="18"/>
        </w:rPr>
        <w:t xml:space="preserve"> </w:t>
      </w:r>
      <w:r w:rsidRPr="00CE3087">
        <w:rPr>
          <w:b/>
          <w:bCs/>
          <w:color w:val="000000"/>
          <w:sz w:val="18"/>
          <w:szCs w:val="18"/>
        </w:rPr>
        <w:t>Art. 316 co. 1 c.c.</w:t>
      </w:r>
    </w:p>
    <w:p w:rsidR="003850DF" w:rsidRPr="00CE3087" w:rsidRDefault="003850DF" w:rsidP="003850DF">
      <w:pPr>
        <w:autoSpaceDE w:val="0"/>
        <w:autoSpaceDN w:val="0"/>
        <w:adjustRightInd w:val="0"/>
        <w:spacing w:line="240" w:lineRule="auto"/>
        <w:jc w:val="both"/>
        <w:rPr>
          <w:b/>
          <w:bCs/>
          <w:color w:val="000000"/>
          <w:sz w:val="18"/>
          <w:szCs w:val="18"/>
        </w:rPr>
      </w:pPr>
      <w:r w:rsidRPr="00CE3087">
        <w:rPr>
          <w:b/>
          <w:bCs/>
          <w:color w:val="000000"/>
          <w:sz w:val="18"/>
          <w:szCs w:val="18"/>
        </w:rPr>
        <w:t>Responsabilit</w:t>
      </w:r>
      <w:r w:rsidRPr="00CE3087">
        <w:rPr>
          <w:b/>
          <w:bCs/>
          <w:color w:val="1C1C1C"/>
          <w:sz w:val="18"/>
          <w:szCs w:val="18"/>
        </w:rPr>
        <w:t xml:space="preserve">à </w:t>
      </w:r>
      <w:r w:rsidRPr="00CE3087">
        <w:rPr>
          <w:b/>
          <w:bCs/>
          <w:color w:val="000000"/>
          <w:sz w:val="18"/>
          <w:szCs w:val="18"/>
        </w:rPr>
        <w:t>genitoriale.</w:t>
      </w:r>
    </w:p>
    <w:p w:rsidR="003850DF" w:rsidRPr="00CE3087" w:rsidRDefault="003850DF" w:rsidP="003850DF">
      <w:pPr>
        <w:autoSpaceDE w:val="0"/>
        <w:autoSpaceDN w:val="0"/>
        <w:adjustRightInd w:val="0"/>
        <w:spacing w:line="240" w:lineRule="auto"/>
        <w:jc w:val="both"/>
        <w:rPr>
          <w:color w:val="1C1C1C"/>
          <w:sz w:val="18"/>
          <w:szCs w:val="18"/>
        </w:rPr>
      </w:pPr>
      <w:r w:rsidRPr="00CE3087">
        <w:rPr>
          <w:color w:val="000000"/>
          <w:sz w:val="18"/>
          <w:szCs w:val="18"/>
        </w:rPr>
        <w:t>Entrambi i g</w:t>
      </w:r>
      <w:r w:rsidRPr="00CE3087">
        <w:rPr>
          <w:color w:val="1C1C1C"/>
          <w:sz w:val="18"/>
          <w:szCs w:val="18"/>
        </w:rPr>
        <w:t>e</w:t>
      </w:r>
      <w:r w:rsidRPr="00CE3087">
        <w:rPr>
          <w:color w:val="000000"/>
          <w:sz w:val="18"/>
          <w:szCs w:val="18"/>
        </w:rPr>
        <w:t>nit</w:t>
      </w:r>
      <w:r w:rsidRPr="00CE3087">
        <w:rPr>
          <w:color w:val="1C1C1C"/>
          <w:sz w:val="18"/>
          <w:szCs w:val="18"/>
        </w:rPr>
        <w:t>o</w:t>
      </w:r>
      <w:r w:rsidRPr="00CE3087">
        <w:rPr>
          <w:color w:val="000000"/>
          <w:sz w:val="18"/>
          <w:szCs w:val="18"/>
        </w:rPr>
        <w:t>ri hann</w:t>
      </w:r>
      <w:r w:rsidRPr="00CE3087">
        <w:rPr>
          <w:color w:val="1C1C1C"/>
          <w:sz w:val="18"/>
          <w:szCs w:val="18"/>
        </w:rPr>
        <w:t xml:space="preserve">o </w:t>
      </w:r>
      <w:r w:rsidRPr="00CE3087">
        <w:rPr>
          <w:color w:val="000000"/>
          <w:sz w:val="18"/>
          <w:szCs w:val="18"/>
        </w:rPr>
        <w:t>la r</w:t>
      </w:r>
      <w:r w:rsidRPr="00CE3087">
        <w:rPr>
          <w:color w:val="1C1C1C"/>
          <w:sz w:val="18"/>
          <w:szCs w:val="18"/>
        </w:rPr>
        <w:t>es</w:t>
      </w:r>
      <w:r w:rsidRPr="00CE3087">
        <w:rPr>
          <w:color w:val="000000"/>
          <w:sz w:val="18"/>
          <w:szCs w:val="18"/>
        </w:rPr>
        <w:t>p</w:t>
      </w:r>
      <w:r w:rsidRPr="00CE3087">
        <w:rPr>
          <w:color w:val="1C1C1C"/>
          <w:sz w:val="18"/>
          <w:szCs w:val="18"/>
        </w:rPr>
        <w:t>o</w:t>
      </w:r>
      <w:r w:rsidRPr="00CE3087">
        <w:rPr>
          <w:color w:val="000000"/>
          <w:sz w:val="18"/>
          <w:szCs w:val="18"/>
        </w:rPr>
        <w:t>n</w:t>
      </w:r>
      <w:r w:rsidRPr="00CE3087">
        <w:rPr>
          <w:color w:val="1C1C1C"/>
          <w:sz w:val="18"/>
          <w:szCs w:val="18"/>
        </w:rPr>
        <w:t>s</w:t>
      </w:r>
      <w:r w:rsidRPr="00CE3087">
        <w:rPr>
          <w:color w:val="000000"/>
          <w:sz w:val="18"/>
          <w:szCs w:val="18"/>
        </w:rPr>
        <w:t xml:space="preserve">abilità </w:t>
      </w:r>
      <w:r w:rsidRPr="00CE3087">
        <w:rPr>
          <w:color w:val="1C1C1C"/>
          <w:sz w:val="18"/>
          <w:szCs w:val="18"/>
        </w:rPr>
        <w:t>ge</w:t>
      </w:r>
      <w:r w:rsidRPr="00CE3087">
        <w:rPr>
          <w:color w:val="000000"/>
          <w:sz w:val="18"/>
          <w:szCs w:val="18"/>
        </w:rPr>
        <w:t>nit</w:t>
      </w:r>
      <w:r w:rsidRPr="00CE3087">
        <w:rPr>
          <w:color w:val="1C1C1C"/>
          <w:sz w:val="18"/>
          <w:szCs w:val="18"/>
        </w:rPr>
        <w:t>o</w:t>
      </w:r>
      <w:r w:rsidRPr="00CE3087">
        <w:rPr>
          <w:color w:val="000000"/>
          <w:sz w:val="18"/>
          <w:szCs w:val="18"/>
        </w:rPr>
        <w:t>rial</w:t>
      </w:r>
      <w:r w:rsidRPr="00CE3087">
        <w:rPr>
          <w:color w:val="1C1C1C"/>
          <w:sz w:val="18"/>
          <w:szCs w:val="18"/>
        </w:rPr>
        <w:t>e c</w:t>
      </w:r>
      <w:r w:rsidRPr="00CE3087">
        <w:rPr>
          <w:color w:val="000000"/>
          <w:sz w:val="18"/>
          <w:szCs w:val="18"/>
        </w:rPr>
        <w:t>h</w:t>
      </w:r>
      <w:r w:rsidRPr="00CE3087">
        <w:rPr>
          <w:color w:val="1C1C1C"/>
          <w:sz w:val="18"/>
          <w:szCs w:val="18"/>
        </w:rPr>
        <w:t>e è e</w:t>
      </w:r>
      <w:r w:rsidRPr="00CE3087">
        <w:rPr>
          <w:color w:val="000000"/>
          <w:sz w:val="18"/>
          <w:szCs w:val="18"/>
        </w:rPr>
        <w:t>s</w:t>
      </w:r>
      <w:r w:rsidRPr="00CE3087">
        <w:rPr>
          <w:color w:val="1C1C1C"/>
          <w:sz w:val="18"/>
          <w:szCs w:val="18"/>
        </w:rPr>
        <w:t>e</w:t>
      </w:r>
      <w:r w:rsidRPr="00CE3087">
        <w:rPr>
          <w:color w:val="000000"/>
          <w:sz w:val="18"/>
          <w:szCs w:val="18"/>
        </w:rPr>
        <w:t>r</w:t>
      </w:r>
      <w:r w:rsidRPr="00CE3087">
        <w:rPr>
          <w:color w:val="1C1C1C"/>
          <w:sz w:val="18"/>
          <w:szCs w:val="18"/>
        </w:rPr>
        <w:t>c</w:t>
      </w:r>
      <w:r w:rsidRPr="00CE3087">
        <w:rPr>
          <w:color w:val="000000"/>
          <w:sz w:val="18"/>
          <w:szCs w:val="18"/>
        </w:rPr>
        <w:t xml:space="preserve">itata </w:t>
      </w:r>
      <w:r w:rsidRPr="00CE3087">
        <w:rPr>
          <w:color w:val="1C1C1C"/>
          <w:sz w:val="18"/>
          <w:szCs w:val="18"/>
        </w:rPr>
        <w:t>d</w:t>
      </w:r>
      <w:r w:rsidRPr="00CE3087">
        <w:rPr>
          <w:color w:val="000000"/>
          <w:sz w:val="18"/>
          <w:szCs w:val="18"/>
        </w:rPr>
        <w:t xml:space="preserve">i </w:t>
      </w:r>
      <w:r w:rsidRPr="00CE3087">
        <w:rPr>
          <w:color w:val="1C1C1C"/>
          <w:sz w:val="18"/>
          <w:szCs w:val="18"/>
        </w:rPr>
        <w:t>co</w:t>
      </w:r>
      <w:r w:rsidRPr="00CE3087">
        <w:rPr>
          <w:color w:val="000000"/>
          <w:sz w:val="18"/>
          <w:szCs w:val="18"/>
        </w:rPr>
        <w:t>mun</w:t>
      </w:r>
      <w:r w:rsidRPr="00CE3087">
        <w:rPr>
          <w:color w:val="1C1C1C"/>
          <w:sz w:val="18"/>
          <w:szCs w:val="18"/>
        </w:rPr>
        <w:t>e acco</w:t>
      </w:r>
      <w:r w:rsidRPr="00CE3087">
        <w:rPr>
          <w:color w:val="000000"/>
          <w:sz w:val="18"/>
          <w:szCs w:val="18"/>
        </w:rPr>
        <w:t>rd</w:t>
      </w:r>
      <w:r w:rsidRPr="00CE3087">
        <w:rPr>
          <w:color w:val="1C1C1C"/>
          <w:sz w:val="18"/>
          <w:szCs w:val="18"/>
        </w:rPr>
        <w:t xml:space="preserve">o </w:t>
      </w:r>
      <w:r w:rsidRPr="00CE3087">
        <w:rPr>
          <w:color w:val="000000"/>
          <w:sz w:val="18"/>
          <w:szCs w:val="18"/>
        </w:rPr>
        <w:t>t</w:t>
      </w:r>
      <w:r w:rsidRPr="00CE3087">
        <w:rPr>
          <w:color w:val="1C1C1C"/>
          <w:sz w:val="18"/>
          <w:szCs w:val="18"/>
        </w:rPr>
        <w:t>e</w:t>
      </w:r>
      <w:r w:rsidRPr="00CE3087">
        <w:rPr>
          <w:color w:val="000000"/>
          <w:sz w:val="18"/>
          <w:szCs w:val="18"/>
        </w:rPr>
        <w:t>n</w:t>
      </w:r>
      <w:r w:rsidRPr="00CE3087">
        <w:rPr>
          <w:color w:val="1C1C1C"/>
          <w:sz w:val="18"/>
          <w:szCs w:val="18"/>
        </w:rPr>
        <w:t>e</w:t>
      </w:r>
      <w:r w:rsidRPr="00CE3087">
        <w:rPr>
          <w:color w:val="000000"/>
          <w:sz w:val="18"/>
          <w:szCs w:val="18"/>
        </w:rPr>
        <w:t>nd</w:t>
      </w:r>
      <w:r w:rsidRPr="00CE3087">
        <w:rPr>
          <w:color w:val="1C1C1C"/>
          <w:sz w:val="18"/>
          <w:szCs w:val="18"/>
        </w:rPr>
        <w:t>o co</w:t>
      </w:r>
      <w:r w:rsidRPr="00CE3087">
        <w:rPr>
          <w:color w:val="000000"/>
          <w:sz w:val="18"/>
          <w:szCs w:val="18"/>
        </w:rPr>
        <w:t>nto d</w:t>
      </w:r>
      <w:r w:rsidRPr="00CE3087">
        <w:rPr>
          <w:color w:val="1C1C1C"/>
          <w:sz w:val="18"/>
          <w:szCs w:val="18"/>
        </w:rPr>
        <w:t>e</w:t>
      </w:r>
      <w:r w:rsidRPr="00CE3087">
        <w:rPr>
          <w:color w:val="000000"/>
          <w:sz w:val="18"/>
          <w:szCs w:val="18"/>
        </w:rPr>
        <w:t>ll</w:t>
      </w:r>
      <w:r w:rsidRPr="00CE3087">
        <w:rPr>
          <w:color w:val="1C1C1C"/>
          <w:sz w:val="18"/>
          <w:szCs w:val="18"/>
        </w:rPr>
        <w:t xml:space="preserve">e </w:t>
      </w:r>
      <w:r w:rsidRPr="00CE3087">
        <w:rPr>
          <w:color w:val="000000"/>
          <w:sz w:val="18"/>
          <w:szCs w:val="18"/>
        </w:rPr>
        <w:t>capacit</w:t>
      </w:r>
      <w:r w:rsidRPr="00CE3087">
        <w:rPr>
          <w:color w:val="1C1C1C"/>
          <w:sz w:val="18"/>
          <w:szCs w:val="18"/>
        </w:rPr>
        <w:t>à</w:t>
      </w:r>
      <w:r w:rsidRPr="00CE3087">
        <w:rPr>
          <w:color w:val="3D3D3D"/>
          <w:sz w:val="18"/>
          <w:szCs w:val="18"/>
        </w:rPr>
        <w:t xml:space="preserve">, </w:t>
      </w:r>
      <w:r w:rsidRPr="00CE3087">
        <w:rPr>
          <w:color w:val="000000"/>
          <w:sz w:val="18"/>
          <w:szCs w:val="18"/>
        </w:rPr>
        <w:t>d</w:t>
      </w:r>
      <w:r w:rsidRPr="00CE3087">
        <w:rPr>
          <w:color w:val="1C1C1C"/>
          <w:sz w:val="18"/>
          <w:szCs w:val="18"/>
        </w:rPr>
        <w:t>e</w:t>
      </w:r>
      <w:r w:rsidRPr="00CE3087">
        <w:rPr>
          <w:color w:val="000000"/>
          <w:sz w:val="18"/>
          <w:szCs w:val="18"/>
        </w:rPr>
        <w:t>ll</w:t>
      </w:r>
      <w:r w:rsidRPr="00CE3087">
        <w:rPr>
          <w:color w:val="1C1C1C"/>
          <w:sz w:val="18"/>
          <w:szCs w:val="18"/>
        </w:rPr>
        <w:t xml:space="preserve">e </w:t>
      </w:r>
      <w:r w:rsidRPr="00CE3087">
        <w:rPr>
          <w:color w:val="000000"/>
          <w:sz w:val="18"/>
          <w:szCs w:val="18"/>
        </w:rPr>
        <w:t>in</w:t>
      </w:r>
      <w:r w:rsidRPr="00CE3087">
        <w:rPr>
          <w:color w:val="3D3D3D"/>
          <w:sz w:val="18"/>
          <w:szCs w:val="18"/>
        </w:rPr>
        <w:t>c</w:t>
      </w:r>
      <w:r w:rsidRPr="00CE3087">
        <w:rPr>
          <w:color w:val="000000"/>
          <w:sz w:val="18"/>
          <w:szCs w:val="18"/>
        </w:rPr>
        <w:t>lin</w:t>
      </w:r>
      <w:r w:rsidRPr="00CE3087">
        <w:rPr>
          <w:color w:val="1C1C1C"/>
          <w:sz w:val="18"/>
          <w:szCs w:val="18"/>
        </w:rPr>
        <w:t>az</w:t>
      </w:r>
      <w:r w:rsidRPr="00CE3087">
        <w:rPr>
          <w:color w:val="000000"/>
          <w:sz w:val="18"/>
          <w:szCs w:val="18"/>
        </w:rPr>
        <w:t>ioni natur</w:t>
      </w:r>
      <w:r w:rsidRPr="00CE3087">
        <w:rPr>
          <w:color w:val="1C1C1C"/>
          <w:sz w:val="18"/>
          <w:szCs w:val="18"/>
        </w:rPr>
        <w:t>a</w:t>
      </w:r>
      <w:r w:rsidRPr="00CE3087">
        <w:rPr>
          <w:color w:val="000000"/>
          <w:sz w:val="18"/>
          <w:szCs w:val="18"/>
        </w:rPr>
        <w:t xml:space="preserve">li </w:t>
      </w:r>
      <w:r w:rsidRPr="00CE3087">
        <w:rPr>
          <w:color w:val="1C1C1C"/>
          <w:sz w:val="18"/>
          <w:szCs w:val="18"/>
        </w:rPr>
        <w:t xml:space="preserve">e </w:t>
      </w:r>
      <w:r w:rsidRPr="00CE3087">
        <w:rPr>
          <w:color w:val="000000"/>
          <w:sz w:val="18"/>
          <w:szCs w:val="18"/>
        </w:rPr>
        <w:t>dell</w:t>
      </w:r>
      <w:r w:rsidRPr="00CE3087">
        <w:rPr>
          <w:color w:val="1C1C1C"/>
          <w:sz w:val="18"/>
          <w:szCs w:val="18"/>
        </w:rPr>
        <w:t xml:space="preserve">e </w:t>
      </w:r>
      <w:r w:rsidRPr="00CE3087">
        <w:rPr>
          <w:color w:val="000000"/>
          <w:sz w:val="18"/>
          <w:szCs w:val="18"/>
        </w:rPr>
        <w:t>aspirazioni del figlio. I genit</w:t>
      </w:r>
      <w:r w:rsidRPr="00CE3087">
        <w:rPr>
          <w:color w:val="1C1C1C"/>
          <w:sz w:val="18"/>
          <w:szCs w:val="18"/>
        </w:rPr>
        <w:t>or</w:t>
      </w:r>
      <w:r w:rsidRPr="00CE3087">
        <w:rPr>
          <w:color w:val="000000"/>
          <w:sz w:val="18"/>
          <w:szCs w:val="18"/>
        </w:rPr>
        <w:t>i di comune a</w:t>
      </w:r>
      <w:r w:rsidRPr="00CE3087">
        <w:rPr>
          <w:color w:val="1C1C1C"/>
          <w:sz w:val="18"/>
          <w:szCs w:val="18"/>
        </w:rPr>
        <w:t>cc</w:t>
      </w:r>
      <w:r w:rsidRPr="00CE3087">
        <w:rPr>
          <w:color w:val="000000"/>
          <w:sz w:val="18"/>
          <w:szCs w:val="18"/>
        </w:rPr>
        <w:t>ord</w:t>
      </w:r>
      <w:r w:rsidRPr="00CE3087">
        <w:rPr>
          <w:color w:val="1C1C1C"/>
          <w:sz w:val="18"/>
          <w:szCs w:val="18"/>
        </w:rPr>
        <w:t xml:space="preserve">o </w:t>
      </w:r>
      <w:r w:rsidRPr="00CE3087">
        <w:rPr>
          <w:color w:val="000000"/>
          <w:sz w:val="18"/>
          <w:szCs w:val="18"/>
        </w:rPr>
        <w:t>st</w:t>
      </w:r>
      <w:r w:rsidRPr="00CE3087">
        <w:rPr>
          <w:color w:val="1C1C1C"/>
          <w:sz w:val="18"/>
          <w:szCs w:val="18"/>
        </w:rPr>
        <w:t>a</w:t>
      </w:r>
      <w:r w:rsidRPr="00CE3087">
        <w:rPr>
          <w:color w:val="000000"/>
          <w:sz w:val="18"/>
          <w:szCs w:val="18"/>
        </w:rPr>
        <w:t>bilis</w:t>
      </w:r>
      <w:r w:rsidRPr="00CE3087">
        <w:rPr>
          <w:color w:val="1C1C1C"/>
          <w:sz w:val="18"/>
          <w:szCs w:val="18"/>
        </w:rPr>
        <w:t>co</w:t>
      </w:r>
      <w:r w:rsidRPr="00CE3087">
        <w:rPr>
          <w:color w:val="000000"/>
          <w:sz w:val="18"/>
          <w:szCs w:val="18"/>
        </w:rPr>
        <w:t>n</w:t>
      </w:r>
      <w:r w:rsidRPr="00CE3087">
        <w:rPr>
          <w:color w:val="1C1C1C"/>
          <w:sz w:val="18"/>
          <w:szCs w:val="18"/>
        </w:rPr>
        <w:t xml:space="preserve">o </w:t>
      </w:r>
      <w:r w:rsidRPr="00CE3087">
        <w:rPr>
          <w:color w:val="000000"/>
          <w:sz w:val="18"/>
          <w:szCs w:val="18"/>
        </w:rPr>
        <w:t>la</w:t>
      </w:r>
      <w:r w:rsidRPr="00CE3087">
        <w:rPr>
          <w:color w:val="1C1C1C"/>
          <w:sz w:val="18"/>
          <w:szCs w:val="18"/>
        </w:rPr>
        <w:t xml:space="preserve"> </w:t>
      </w:r>
      <w:r w:rsidRPr="00CE3087">
        <w:rPr>
          <w:color w:val="000000"/>
          <w:sz w:val="18"/>
          <w:szCs w:val="18"/>
        </w:rPr>
        <w:t>residenza abituale d</w:t>
      </w:r>
      <w:r w:rsidRPr="00CE3087">
        <w:rPr>
          <w:color w:val="1C1C1C"/>
          <w:sz w:val="18"/>
          <w:szCs w:val="18"/>
        </w:rPr>
        <w:t>e</w:t>
      </w:r>
      <w:r w:rsidRPr="00CE3087">
        <w:rPr>
          <w:color w:val="000000"/>
          <w:sz w:val="18"/>
          <w:szCs w:val="18"/>
        </w:rPr>
        <w:t>l minore.</w:t>
      </w:r>
    </w:p>
    <w:p w:rsidR="003850DF" w:rsidRPr="00DE0BE2" w:rsidRDefault="003850DF" w:rsidP="003850DF">
      <w:pPr>
        <w:autoSpaceDE w:val="0"/>
        <w:autoSpaceDN w:val="0"/>
        <w:adjustRightInd w:val="0"/>
        <w:spacing w:line="240" w:lineRule="auto"/>
        <w:jc w:val="both"/>
        <w:rPr>
          <w:b/>
          <w:bCs/>
          <w:color w:val="000000"/>
          <w:sz w:val="18"/>
          <w:szCs w:val="18"/>
          <w:lang w:val="en-US"/>
        </w:rPr>
      </w:pPr>
      <w:r w:rsidRPr="00DE0BE2">
        <w:rPr>
          <w:b/>
          <w:bCs/>
          <w:color w:val="000000"/>
          <w:sz w:val="18"/>
          <w:szCs w:val="18"/>
          <w:lang w:val="en-US"/>
        </w:rPr>
        <w:t xml:space="preserve">Art. 337- </w:t>
      </w:r>
      <w:r w:rsidRPr="00DE0BE2">
        <w:rPr>
          <w:b/>
          <w:bCs/>
          <w:i/>
          <w:iCs/>
          <w:color w:val="000000"/>
          <w:sz w:val="18"/>
          <w:szCs w:val="18"/>
          <w:lang w:val="en-US"/>
        </w:rPr>
        <w:t xml:space="preserve">ter </w:t>
      </w:r>
      <w:r w:rsidRPr="00DE0BE2">
        <w:rPr>
          <w:b/>
          <w:bCs/>
          <w:color w:val="000000"/>
          <w:sz w:val="18"/>
          <w:szCs w:val="18"/>
          <w:lang w:val="en-US"/>
        </w:rPr>
        <w:t>co. 3 c.c.</w:t>
      </w:r>
    </w:p>
    <w:p w:rsidR="003850DF" w:rsidRPr="00CE3087" w:rsidRDefault="003850DF" w:rsidP="003850DF">
      <w:pPr>
        <w:autoSpaceDE w:val="0"/>
        <w:autoSpaceDN w:val="0"/>
        <w:adjustRightInd w:val="0"/>
        <w:spacing w:line="240" w:lineRule="auto"/>
        <w:jc w:val="both"/>
        <w:rPr>
          <w:b/>
          <w:bCs/>
          <w:color w:val="000000"/>
          <w:sz w:val="18"/>
          <w:szCs w:val="18"/>
        </w:rPr>
      </w:pPr>
      <w:r w:rsidRPr="00CE3087">
        <w:rPr>
          <w:b/>
          <w:bCs/>
          <w:color w:val="000000"/>
          <w:sz w:val="18"/>
          <w:szCs w:val="18"/>
        </w:rPr>
        <w:t>Provvedimenti riguardo ai figli.</w:t>
      </w:r>
    </w:p>
    <w:p w:rsidR="003850DF" w:rsidRPr="00CE3087" w:rsidRDefault="003850DF" w:rsidP="003850DF">
      <w:pPr>
        <w:autoSpaceDE w:val="0"/>
        <w:autoSpaceDN w:val="0"/>
        <w:adjustRightInd w:val="0"/>
        <w:spacing w:line="240" w:lineRule="auto"/>
        <w:jc w:val="both"/>
        <w:rPr>
          <w:color w:val="000000"/>
          <w:sz w:val="18"/>
          <w:szCs w:val="18"/>
        </w:rPr>
      </w:pPr>
      <w:r w:rsidRPr="00CE3087">
        <w:rPr>
          <w:color w:val="000000"/>
          <w:sz w:val="18"/>
          <w:szCs w:val="18"/>
        </w:rPr>
        <w:t xml:space="preserve">La </w:t>
      </w:r>
      <w:r w:rsidRPr="00CE3087">
        <w:rPr>
          <w:color w:val="1C1C1C"/>
          <w:sz w:val="18"/>
          <w:szCs w:val="18"/>
        </w:rPr>
        <w:t>re</w:t>
      </w:r>
      <w:r w:rsidRPr="00CE3087">
        <w:rPr>
          <w:color w:val="000000"/>
          <w:sz w:val="18"/>
          <w:szCs w:val="18"/>
        </w:rPr>
        <w:t>sp</w:t>
      </w:r>
      <w:r w:rsidRPr="00CE3087">
        <w:rPr>
          <w:color w:val="1C1C1C"/>
          <w:sz w:val="18"/>
          <w:szCs w:val="18"/>
        </w:rPr>
        <w:t>o</w:t>
      </w:r>
      <w:r w:rsidRPr="00CE3087">
        <w:rPr>
          <w:color w:val="000000"/>
          <w:sz w:val="18"/>
          <w:szCs w:val="18"/>
        </w:rPr>
        <w:t>n</w:t>
      </w:r>
      <w:r w:rsidRPr="00CE3087">
        <w:rPr>
          <w:color w:val="1C1C1C"/>
          <w:sz w:val="18"/>
          <w:szCs w:val="18"/>
        </w:rPr>
        <w:t>s</w:t>
      </w:r>
      <w:r w:rsidRPr="00CE3087">
        <w:rPr>
          <w:color w:val="000000"/>
          <w:sz w:val="18"/>
          <w:szCs w:val="18"/>
        </w:rPr>
        <w:t>abilità g</w:t>
      </w:r>
      <w:r w:rsidRPr="00CE3087">
        <w:rPr>
          <w:color w:val="1C1C1C"/>
          <w:sz w:val="18"/>
          <w:szCs w:val="18"/>
        </w:rPr>
        <w:t>e</w:t>
      </w:r>
      <w:r w:rsidRPr="00CE3087">
        <w:rPr>
          <w:color w:val="000000"/>
          <w:sz w:val="18"/>
          <w:szCs w:val="18"/>
        </w:rPr>
        <w:t>nit</w:t>
      </w:r>
      <w:r w:rsidRPr="00CE3087">
        <w:rPr>
          <w:color w:val="1C1C1C"/>
          <w:sz w:val="18"/>
          <w:szCs w:val="18"/>
        </w:rPr>
        <w:t>o</w:t>
      </w:r>
      <w:r w:rsidRPr="00CE3087">
        <w:rPr>
          <w:color w:val="000000"/>
          <w:sz w:val="18"/>
          <w:szCs w:val="18"/>
        </w:rPr>
        <w:t>rial</w:t>
      </w:r>
      <w:r w:rsidRPr="00CE3087">
        <w:rPr>
          <w:color w:val="1C1C1C"/>
          <w:sz w:val="18"/>
          <w:szCs w:val="18"/>
        </w:rPr>
        <w:t>e è e</w:t>
      </w:r>
      <w:r w:rsidRPr="00CE3087">
        <w:rPr>
          <w:color w:val="000000"/>
          <w:sz w:val="18"/>
          <w:szCs w:val="18"/>
        </w:rPr>
        <w:t>s</w:t>
      </w:r>
      <w:r w:rsidRPr="00CE3087">
        <w:rPr>
          <w:color w:val="3D3D3D"/>
          <w:sz w:val="18"/>
          <w:szCs w:val="18"/>
        </w:rPr>
        <w:t>e</w:t>
      </w:r>
      <w:r w:rsidRPr="00CE3087">
        <w:rPr>
          <w:color w:val="1C1C1C"/>
          <w:sz w:val="18"/>
          <w:szCs w:val="18"/>
        </w:rPr>
        <w:t>rc</w:t>
      </w:r>
      <w:r w:rsidRPr="00CE3087">
        <w:rPr>
          <w:color w:val="000000"/>
          <w:sz w:val="18"/>
          <w:szCs w:val="18"/>
        </w:rPr>
        <w:t xml:space="preserve">itata da </w:t>
      </w:r>
      <w:r w:rsidRPr="00CE3087">
        <w:rPr>
          <w:color w:val="1C1C1C"/>
          <w:sz w:val="18"/>
          <w:szCs w:val="18"/>
        </w:rPr>
        <w:t>e</w:t>
      </w:r>
      <w:r w:rsidRPr="00CE3087">
        <w:rPr>
          <w:color w:val="000000"/>
          <w:sz w:val="18"/>
          <w:szCs w:val="18"/>
        </w:rPr>
        <w:t xml:space="preserve">ntrambi i </w:t>
      </w:r>
      <w:r w:rsidRPr="00CE3087">
        <w:rPr>
          <w:color w:val="1C1C1C"/>
          <w:sz w:val="18"/>
          <w:szCs w:val="18"/>
        </w:rPr>
        <w:t>ge</w:t>
      </w:r>
      <w:r w:rsidRPr="00CE3087">
        <w:rPr>
          <w:color w:val="000000"/>
          <w:sz w:val="18"/>
          <w:szCs w:val="18"/>
        </w:rPr>
        <w:t>nitori</w:t>
      </w:r>
      <w:r w:rsidRPr="00CE3087">
        <w:rPr>
          <w:color w:val="1C1C1C"/>
          <w:sz w:val="18"/>
          <w:szCs w:val="18"/>
        </w:rPr>
        <w:t xml:space="preserve">. </w:t>
      </w:r>
      <w:r w:rsidRPr="00CE3087">
        <w:rPr>
          <w:color w:val="000000"/>
          <w:sz w:val="18"/>
          <w:szCs w:val="18"/>
        </w:rPr>
        <w:t>L</w:t>
      </w:r>
      <w:r w:rsidRPr="00CE3087">
        <w:rPr>
          <w:color w:val="1C1C1C"/>
          <w:sz w:val="18"/>
          <w:szCs w:val="18"/>
        </w:rPr>
        <w:t xml:space="preserve">e </w:t>
      </w:r>
      <w:r w:rsidRPr="00CE3087">
        <w:rPr>
          <w:color w:val="000000"/>
          <w:sz w:val="18"/>
          <w:szCs w:val="18"/>
        </w:rPr>
        <w:t>d</w:t>
      </w:r>
      <w:r w:rsidRPr="00CE3087">
        <w:rPr>
          <w:color w:val="1C1C1C"/>
          <w:sz w:val="18"/>
          <w:szCs w:val="18"/>
        </w:rPr>
        <w:t>ec</w:t>
      </w:r>
      <w:r w:rsidRPr="00CE3087">
        <w:rPr>
          <w:color w:val="000000"/>
          <w:sz w:val="18"/>
          <w:szCs w:val="18"/>
        </w:rPr>
        <w:t>isi</w:t>
      </w:r>
      <w:r w:rsidRPr="00CE3087">
        <w:rPr>
          <w:color w:val="1C1C1C"/>
          <w:sz w:val="18"/>
          <w:szCs w:val="18"/>
        </w:rPr>
        <w:t>o</w:t>
      </w:r>
      <w:r w:rsidRPr="00CE3087">
        <w:rPr>
          <w:color w:val="000000"/>
          <w:sz w:val="18"/>
          <w:szCs w:val="18"/>
        </w:rPr>
        <w:t>ni di m</w:t>
      </w:r>
      <w:r w:rsidRPr="00CE3087">
        <w:rPr>
          <w:color w:val="1C1C1C"/>
          <w:sz w:val="18"/>
          <w:szCs w:val="18"/>
        </w:rPr>
        <w:t>a</w:t>
      </w:r>
      <w:r w:rsidRPr="00CE3087">
        <w:rPr>
          <w:color w:val="000000"/>
          <w:sz w:val="18"/>
          <w:szCs w:val="18"/>
        </w:rPr>
        <w:t>ggi</w:t>
      </w:r>
      <w:r w:rsidRPr="00CE3087">
        <w:rPr>
          <w:color w:val="1C1C1C"/>
          <w:sz w:val="18"/>
          <w:szCs w:val="18"/>
        </w:rPr>
        <w:t>o</w:t>
      </w:r>
      <w:r w:rsidRPr="00CE3087">
        <w:rPr>
          <w:color w:val="000000"/>
          <w:sz w:val="18"/>
          <w:szCs w:val="18"/>
        </w:rPr>
        <w:t>r</w:t>
      </w:r>
      <w:r w:rsidRPr="00CE3087">
        <w:rPr>
          <w:color w:val="1C1C1C"/>
          <w:sz w:val="18"/>
          <w:szCs w:val="18"/>
        </w:rPr>
        <w:t xml:space="preserve">e </w:t>
      </w:r>
      <w:r w:rsidRPr="00CE3087">
        <w:rPr>
          <w:color w:val="000000"/>
          <w:sz w:val="18"/>
          <w:szCs w:val="18"/>
        </w:rPr>
        <w:t>int</w:t>
      </w:r>
      <w:r w:rsidRPr="00CE3087">
        <w:rPr>
          <w:color w:val="3D3D3D"/>
          <w:sz w:val="18"/>
          <w:szCs w:val="18"/>
        </w:rPr>
        <w:t>e</w:t>
      </w:r>
      <w:r w:rsidRPr="00CE3087">
        <w:rPr>
          <w:color w:val="000000"/>
          <w:sz w:val="18"/>
          <w:szCs w:val="18"/>
        </w:rPr>
        <w:t>r</w:t>
      </w:r>
      <w:r w:rsidRPr="00CE3087">
        <w:rPr>
          <w:color w:val="1C1C1C"/>
          <w:sz w:val="18"/>
          <w:szCs w:val="18"/>
        </w:rPr>
        <w:t>es</w:t>
      </w:r>
      <w:r w:rsidRPr="00CE3087">
        <w:rPr>
          <w:color w:val="000000"/>
          <w:sz w:val="18"/>
          <w:szCs w:val="18"/>
        </w:rPr>
        <w:t>s</w:t>
      </w:r>
      <w:r w:rsidRPr="00CE3087">
        <w:rPr>
          <w:color w:val="1C1C1C"/>
          <w:sz w:val="18"/>
          <w:szCs w:val="18"/>
        </w:rPr>
        <w:t xml:space="preserve">e </w:t>
      </w:r>
      <w:r w:rsidRPr="00CE3087">
        <w:rPr>
          <w:color w:val="000000"/>
          <w:sz w:val="18"/>
          <w:szCs w:val="18"/>
        </w:rPr>
        <w:t>p</w:t>
      </w:r>
      <w:r w:rsidRPr="00CE3087">
        <w:rPr>
          <w:color w:val="1C1C1C"/>
          <w:sz w:val="18"/>
          <w:szCs w:val="18"/>
        </w:rPr>
        <w:t>e</w:t>
      </w:r>
      <w:r w:rsidRPr="00CE3087">
        <w:rPr>
          <w:color w:val="000000"/>
          <w:sz w:val="18"/>
          <w:szCs w:val="18"/>
        </w:rPr>
        <w:t>r i fi</w:t>
      </w:r>
      <w:r w:rsidRPr="00CE3087">
        <w:rPr>
          <w:color w:val="1C1C1C"/>
          <w:sz w:val="18"/>
          <w:szCs w:val="18"/>
        </w:rPr>
        <w:t>g</w:t>
      </w:r>
      <w:r w:rsidRPr="00CE3087">
        <w:rPr>
          <w:color w:val="000000"/>
          <w:sz w:val="18"/>
          <w:szCs w:val="18"/>
        </w:rPr>
        <w:t>li r</w:t>
      </w:r>
      <w:r w:rsidRPr="00CE3087">
        <w:rPr>
          <w:color w:val="1C1C1C"/>
          <w:sz w:val="18"/>
          <w:szCs w:val="18"/>
        </w:rPr>
        <w:t>e</w:t>
      </w:r>
      <w:r w:rsidRPr="00CE3087">
        <w:rPr>
          <w:color w:val="000000"/>
          <w:sz w:val="18"/>
          <w:szCs w:val="18"/>
        </w:rPr>
        <w:t>lati</w:t>
      </w:r>
      <w:r w:rsidRPr="00CE3087">
        <w:rPr>
          <w:color w:val="1C1C1C"/>
          <w:sz w:val="18"/>
          <w:szCs w:val="18"/>
        </w:rPr>
        <w:t xml:space="preserve">ve </w:t>
      </w:r>
      <w:r w:rsidRPr="00CE3087">
        <w:rPr>
          <w:color w:val="000000"/>
          <w:sz w:val="18"/>
          <w:szCs w:val="18"/>
        </w:rPr>
        <w:t>all</w:t>
      </w:r>
      <w:r w:rsidRPr="00CE3087">
        <w:rPr>
          <w:color w:val="1C1C1C"/>
          <w:sz w:val="18"/>
          <w:szCs w:val="18"/>
        </w:rPr>
        <w:t>'</w:t>
      </w:r>
      <w:r w:rsidRPr="00CE3087">
        <w:rPr>
          <w:color w:val="000000"/>
          <w:sz w:val="18"/>
          <w:szCs w:val="18"/>
        </w:rPr>
        <w:t>istruzi</w:t>
      </w:r>
      <w:r w:rsidRPr="00CE3087">
        <w:rPr>
          <w:color w:val="1C1C1C"/>
          <w:sz w:val="18"/>
          <w:szCs w:val="18"/>
        </w:rPr>
        <w:t>o</w:t>
      </w:r>
      <w:r w:rsidRPr="00CE3087">
        <w:rPr>
          <w:color w:val="000000"/>
          <w:sz w:val="18"/>
          <w:szCs w:val="18"/>
        </w:rPr>
        <w:t>ne, all'edu</w:t>
      </w:r>
      <w:r w:rsidRPr="00CE3087">
        <w:rPr>
          <w:color w:val="1C1C1C"/>
          <w:sz w:val="18"/>
          <w:szCs w:val="18"/>
        </w:rPr>
        <w:t>c</w:t>
      </w:r>
      <w:r w:rsidRPr="00CE3087">
        <w:rPr>
          <w:color w:val="000000"/>
          <w:sz w:val="18"/>
          <w:szCs w:val="18"/>
        </w:rPr>
        <w:t>azion</w:t>
      </w:r>
      <w:r w:rsidRPr="00CE3087">
        <w:rPr>
          <w:color w:val="1C1C1C"/>
          <w:sz w:val="18"/>
          <w:szCs w:val="18"/>
        </w:rPr>
        <w:t xml:space="preserve">e, </w:t>
      </w:r>
      <w:r w:rsidRPr="00CE3087">
        <w:rPr>
          <w:color w:val="000000"/>
          <w:sz w:val="18"/>
          <w:szCs w:val="18"/>
        </w:rPr>
        <w:t>all</w:t>
      </w:r>
      <w:r w:rsidRPr="00CE3087">
        <w:rPr>
          <w:color w:val="1C1C1C"/>
          <w:sz w:val="18"/>
          <w:szCs w:val="18"/>
        </w:rPr>
        <w:t xml:space="preserve">a </w:t>
      </w:r>
      <w:r w:rsidRPr="00CE3087">
        <w:rPr>
          <w:color w:val="000000"/>
          <w:sz w:val="18"/>
          <w:szCs w:val="18"/>
        </w:rPr>
        <w:t>salut</w:t>
      </w:r>
      <w:r w:rsidRPr="00CE3087">
        <w:rPr>
          <w:color w:val="1C1C1C"/>
          <w:sz w:val="18"/>
          <w:szCs w:val="18"/>
        </w:rPr>
        <w:t xml:space="preserve">e </w:t>
      </w:r>
      <w:r w:rsidRPr="00CE3087">
        <w:rPr>
          <w:color w:val="000000"/>
          <w:sz w:val="18"/>
          <w:szCs w:val="18"/>
        </w:rPr>
        <w:t>e alla s</w:t>
      </w:r>
      <w:r w:rsidRPr="00CE3087">
        <w:rPr>
          <w:color w:val="1C1C1C"/>
          <w:sz w:val="18"/>
          <w:szCs w:val="18"/>
        </w:rPr>
        <w:t>ce</w:t>
      </w:r>
      <w:r w:rsidRPr="00CE3087">
        <w:rPr>
          <w:color w:val="000000"/>
          <w:sz w:val="18"/>
          <w:szCs w:val="18"/>
        </w:rPr>
        <w:t>lta d</w:t>
      </w:r>
      <w:r w:rsidRPr="00CE3087">
        <w:rPr>
          <w:color w:val="1C1C1C"/>
          <w:sz w:val="18"/>
          <w:szCs w:val="18"/>
        </w:rPr>
        <w:t>e</w:t>
      </w:r>
      <w:r w:rsidRPr="00CE3087">
        <w:rPr>
          <w:color w:val="000000"/>
          <w:sz w:val="18"/>
          <w:szCs w:val="18"/>
        </w:rPr>
        <w:t>lla r</w:t>
      </w:r>
      <w:r w:rsidRPr="00CE3087">
        <w:rPr>
          <w:color w:val="1C1C1C"/>
          <w:sz w:val="18"/>
          <w:szCs w:val="18"/>
        </w:rPr>
        <w:t>es</w:t>
      </w:r>
      <w:r w:rsidRPr="00CE3087">
        <w:rPr>
          <w:color w:val="000000"/>
          <w:sz w:val="18"/>
          <w:szCs w:val="18"/>
        </w:rPr>
        <w:t>idenza abituale d</w:t>
      </w:r>
      <w:r w:rsidRPr="00CE3087">
        <w:rPr>
          <w:color w:val="1C1C1C"/>
          <w:sz w:val="18"/>
          <w:szCs w:val="18"/>
        </w:rPr>
        <w:t>e</w:t>
      </w:r>
      <w:r w:rsidRPr="00CE3087">
        <w:rPr>
          <w:color w:val="000000"/>
          <w:sz w:val="18"/>
          <w:szCs w:val="18"/>
        </w:rPr>
        <w:t>l minore s</w:t>
      </w:r>
      <w:r w:rsidRPr="00CE3087">
        <w:rPr>
          <w:color w:val="1C1C1C"/>
          <w:sz w:val="18"/>
          <w:szCs w:val="18"/>
        </w:rPr>
        <w:t>o</w:t>
      </w:r>
      <w:r w:rsidRPr="00CE3087">
        <w:rPr>
          <w:color w:val="000000"/>
          <w:sz w:val="18"/>
          <w:szCs w:val="18"/>
        </w:rPr>
        <w:t>no assunt</w:t>
      </w:r>
      <w:r w:rsidRPr="00CE3087">
        <w:rPr>
          <w:color w:val="1C1C1C"/>
          <w:sz w:val="18"/>
          <w:szCs w:val="18"/>
        </w:rPr>
        <w:t xml:space="preserve">e </w:t>
      </w:r>
      <w:r w:rsidRPr="00CE3087">
        <w:rPr>
          <w:color w:val="000000"/>
          <w:sz w:val="18"/>
          <w:szCs w:val="18"/>
        </w:rPr>
        <w:t xml:space="preserve">di </w:t>
      </w:r>
      <w:r w:rsidRPr="00CE3087">
        <w:rPr>
          <w:color w:val="1C1C1C"/>
          <w:sz w:val="18"/>
          <w:szCs w:val="18"/>
        </w:rPr>
        <w:t>c</w:t>
      </w:r>
      <w:r w:rsidRPr="00CE3087">
        <w:rPr>
          <w:color w:val="000000"/>
          <w:sz w:val="18"/>
          <w:szCs w:val="18"/>
        </w:rPr>
        <w:t>omun</w:t>
      </w:r>
      <w:r w:rsidRPr="00CE3087">
        <w:rPr>
          <w:color w:val="1C1C1C"/>
          <w:sz w:val="18"/>
          <w:szCs w:val="18"/>
        </w:rPr>
        <w:t xml:space="preserve">e </w:t>
      </w:r>
      <w:r w:rsidRPr="00CE3087">
        <w:rPr>
          <w:color w:val="000000"/>
          <w:sz w:val="18"/>
          <w:szCs w:val="18"/>
        </w:rPr>
        <w:t>acc</w:t>
      </w:r>
      <w:r w:rsidRPr="00CE3087">
        <w:rPr>
          <w:color w:val="1C1C1C"/>
          <w:sz w:val="18"/>
          <w:szCs w:val="18"/>
        </w:rPr>
        <w:t>o</w:t>
      </w:r>
      <w:r w:rsidRPr="00CE3087">
        <w:rPr>
          <w:color w:val="000000"/>
          <w:sz w:val="18"/>
          <w:szCs w:val="18"/>
        </w:rPr>
        <w:t>rdo t</w:t>
      </w:r>
      <w:r w:rsidRPr="00CE3087">
        <w:rPr>
          <w:color w:val="1C1C1C"/>
          <w:sz w:val="18"/>
          <w:szCs w:val="18"/>
        </w:rPr>
        <w:t>e</w:t>
      </w:r>
      <w:r w:rsidRPr="00CE3087">
        <w:rPr>
          <w:color w:val="000000"/>
          <w:sz w:val="18"/>
          <w:szCs w:val="18"/>
        </w:rPr>
        <w:t>nend</w:t>
      </w:r>
      <w:r w:rsidRPr="00CE3087">
        <w:rPr>
          <w:color w:val="1C1C1C"/>
          <w:sz w:val="18"/>
          <w:szCs w:val="18"/>
        </w:rPr>
        <w:t xml:space="preserve">o </w:t>
      </w:r>
      <w:r w:rsidRPr="00CE3087">
        <w:rPr>
          <w:color w:val="000000"/>
          <w:sz w:val="18"/>
          <w:szCs w:val="18"/>
        </w:rPr>
        <w:t>cont</w:t>
      </w:r>
      <w:r w:rsidRPr="00CE3087">
        <w:rPr>
          <w:color w:val="1C1C1C"/>
          <w:sz w:val="18"/>
          <w:szCs w:val="18"/>
        </w:rPr>
        <w:t xml:space="preserve">o </w:t>
      </w:r>
      <w:r w:rsidRPr="00CE3087">
        <w:rPr>
          <w:color w:val="000000"/>
          <w:sz w:val="18"/>
          <w:szCs w:val="18"/>
        </w:rPr>
        <w:t>dell</w:t>
      </w:r>
      <w:r w:rsidRPr="00CE3087">
        <w:rPr>
          <w:color w:val="1C1C1C"/>
          <w:sz w:val="18"/>
          <w:szCs w:val="18"/>
        </w:rPr>
        <w:t xml:space="preserve">e </w:t>
      </w:r>
      <w:r w:rsidRPr="00CE3087">
        <w:rPr>
          <w:color w:val="000000"/>
          <w:sz w:val="18"/>
          <w:szCs w:val="18"/>
        </w:rPr>
        <w:t>capa</w:t>
      </w:r>
      <w:r w:rsidRPr="00CE3087">
        <w:rPr>
          <w:color w:val="1C1C1C"/>
          <w:sz w:val="18"/>
          <w:szCs w:val="18"/>
        </w:rPr>
        <w:t>c</w:t>
      </w:r>
      <w:r w:rsidRPr="00CE3087">
        <w:rPr>
          <w:color w:val="000000"/>
          <w:sz w:val="18"/>
          <w:szCs w:val="18"/>
        </w:rPr>
        <w:t>ità</w:t>
      </w:r>
      <w:r w:rsidRPr="00CE3087">
        <w:rPr>
          <w:color w:val="1C1C1C"/>
          <w:sz w:val="18"/>
          <w:szCs w:val="18"/>
        </w:rPr>
        <w:t xml:space="preserve">, </w:t>
      </w:r>
      <w:r w:rsidRPr="00CE3087">
        <w:rPr>
          <w:color w:val="000000"/>
          <w:sz w:val="18"/>
          <w:szCs w:val="18"/>
        </w:rPr>
        <w:t>d</w:t>
      </w:r>
      <w:r w:rsidRPr="00CE3087">
        <w:rPr>
          <w:color w:val="1C1C1C"/>
          <w:sz w:val="18"/>
          <w:szCs w:val="18"/>
        </w:rPr>
        <w:t>e</w:t>
      </w:r>
      <w:r w:rsidRPr="00CE3087">
        <w:rPr>
          <w:color w:val="000000"/>
          <w:sz w:val="18"/>
          <w:szCs w:val="18"/>
        </w:rPr>
        <w:t>ll'in</w:t>
      </w:r>
      <w:r w:rsidRPr="00CE3087">
        <w:rPr>
          <w:color w:val="1C1C1C"/>
          <w:sz w:val="18"/>
          <w:szCs w:val="18"/>
        </w:rPr>
        <w:t>c</w:t>
      </w:r>
      <w:r w:rsidRPr="00CE3087">
        <w:rPr>
          <w:color w:val="000000"/>
          <w:sz w:val="18"/>
          <w:szCs w:val="18"/>
        </w:rPr>
        <w:t>linazi</w:t>
      </w:r>
      <w:r w:rsidRPr="00CE3087">
        <w:rPr>
          <w:color w:val="1C1C1C"/>
          <w:sz w:val="18"/>
          <w:szCs w:val="18"/>
        </w:rPr>
        <w:t>o</w:t>
      </w:r>
      <w:r w:rsidRPr="00CE3087">
        <w:rPr>
          <w:color w:val="000000"/>
          <w:sz w:val="18"/>
          <w:szCs w:val="18"/>
        </w:rPr>
        <w:t>ne natural</w:t>
      </w:r>
      <w:r w:rsidRPr="00CE3087">
        <w:rPr>
          <w:color w:val="1C1C1C"/>
          <w:sz w:val="18"/>
          <w:szCs w:val="18"/>
        </w:rPr>
        <w:t xml:space="preserve">e </w:t>
      </w:r>
      <w:r w:rsidRPr="00CE3087">
        <w:rPr>
          <w:color w:val="000000"/>
          <w:sz w:val="18"/>
          <w:szCs w:val="18"/>
        </w:rPr>
        <w:t>e dell</w:t>
      </w:r>
      <w:r w:rsidRPr="00CE3087">
        <w:rPr>
          <w:color w:val="1C1C1C"/>
          <w:sz w:val="18"/>
          <w:szCs w:val="18"/>
        </w:rPr>
        <w:t xml:space="preserve">e </w:t>
      </w:r>
      <w:r w:rsidRPr="00CE3087">
        <w:rPr>
          <w:color w:val="000000"/>
          <w:sz w:val="18"/>
          <w:szCs w:val="18"/>
        </w:rPr>
        <w:t>aspirazioni dei fìgli. In cas</w:t>
      </w:r>
      <w:r w:rsidRPr="00CE3087">
        <w:rPr>
          <w:color w:val="1C1C1C"/>
          <w:sz w:val="18"/>
          <w:szCs w:val="18"/>
        </w:rPr>
        <w:t xml:space="preserve">o </w:t>
      </w:r>
      <w:r w:rsidRPr="00CE3087">
        <w:rPr>
          <w:color w:val="000000"/>
          <w:sz w:val="18"/>
          <w:szCs w:val="18"/>
        </w:rPr>
        <w:t>di disaccordo la d</w:t>
      </w:r>
      <w:r w:rsidRPr="00CE3087">
        <w:rPr>
          <w:color w:val="1C1C1C"/>
          <w:sz w:val="18"/>
          <w:szCs w:val="18"/>
        </w:rPr>
        <w:t>ec</w:t>
      </w:r>
      <w:r w:rsidRPr="00CE3087">
        <w:rPr>
          <w:color w:val="000000"/>
          <w:sz w:val="18"/>
          <w:szCs w:val="18"/>
        </w:rPr>
        <w:t>isi</w:t>
      </w:r>
      <w:r w:rsidRPr="00CE3087">
        <w:rPr>
          <w:color w:val="1C1C1C"/>
          <w:sz w:val="18"/>
          <w:szCs w:val="18"/>
        </w:rPr>
        <w:t>o</w:t>
      </w:r>
      <w:r w:rsidRPr="00CE3087">
        <w:rPr>
          <w:color w:val="000000"/>
          <w:sz w:val="18"/>
          <w:szCs w:val="18"/>
        </w:rPr>
        <w:t>n</w:t>
      </w:r>
      <w:r w:rsidRPr="00CE3087">
        <w:rPr>
          <w:color w:val="1C1C1C"/>
          <w:sz w:val="18"/>
          <w:szCs w:val="18"/>
        </w:rPr>
        <w:t xml:space="preserve">e è </w:t>
      </w:r>
      <w:r w:rsidRPr="00CE3087">
        <w:rPr>
          <w:color w:val="000000"/>
          <w:sz w:val="18"/>
          <w:szCs w:val="18"/>
        </w:rPr>
        <w:t>rim</w:t>
      </w:r>
      <w:r w:rsidRPr="00CE3087">
        <w:rPr>
          <w:color w:val="3D3D3D"/>
          <w:sz w:val="18"/>
          <w:szCs w:val="18"/>
        </w:rPr>
        <w:t>e</w:t>
      </w:r>
      <w:r w:rsidRPr="00CE3087">
        <w:rPr>
          <w:color w:val="1C1C1C"/>
          <w:sz w:val="18"/>
          <w:szCs w:val="18"/>
        </w:rPr>
        <w:t>s</w:t>
      </w:r>
      <w:r w:rsidRPr="00CE3087">
        <w:rPr>
          <w:color w:val="000000"/>
          <w:sz w:val="18"/>
          <w:szCs w:val="18"/>
        </w:rPr>
        <w:t xml:space="preserve">sa al </w:t>
      </w:r>
      <w:r w:rsidRPr="00CE3087">
        <w:rPr>
          <w:color w:val="1C1C1C"/>
          <w:sz w:val="18"/>
          <w:szCs w:val="18"/>
        </w:rPr>
        <w:t>g</w:t>
      </w:r>
      <w:r w:rsidRPr="00CE3087">
        <w:rPr>
          <w:color w:val="000000"/>
          <w:sz w:val="18"/>
          <w:szCs w:val="18"/>
        </w:rPr>
        <w:t>iudi</w:t>
      </w:r>
      <w:r w:rsidRPr="00CE3087">
        <w:rPr>
          <w:color w:val="1C1C1C"/>
          <w:sz w:val="18"/>
          <w:szCs w:val="18"/>
        </w:rPr>
        <w:t xml:space="preserve">ce. </w:t>
      </w:r>
      <w:r w:rsidRPr="00CE3087">
        <w:rPr>
          <w:color w:val="000000"/>
          <w:sz w:val="18"/>
          <w:szCs w:val="18"/>
        </w:rPr>
        <w:t>Limitatam</w:t>
      </w:r>
      <w:r w:rsidRPr="00CE3087">
        <w:rPr>
          <w:color w:val="1C1C1C"/>
          <w:sz w:val="18"/>
          <w:szCs w:val="18"/>
        </w:rPr>
        <w:t>e</w:t>
      </w:r>
      <w:r w:rsidRPr="00CE3087">
        <w:rPr>
          <w:color w:val="000000"/>
          <w:sz w:val="18"/>
          <w:szCs w:val="18"/>
        </w:rPr>
        <w:t>nt</w:t>
      </w:r>
      <w:r w:rsidRPr="00CE3087">
        <w:rPr>
          <w:color w:val="1C1C1C"/>
          <w:sz w:val="18"/>
          <w:szCs w:val="18"/>
        </w:rPr>
        <w:t>e a</w:t>
      </w:r>
      <w:r w:rsidRPr="00CE3087">
        <w:rPr>
          <w:color w:val="000000"/>
          <w:sz w:val="18"/>
          <w:szCs w:val="18"/>
        </w:rPr>
        <w:t>ll</w:t>
      </w:r>
      <w:r w:rsidRPr="00CE3087">
        <w:rPr>
          <w:color w:val="1C1C1C"/>
          <w:sz w:val="18"/>
          <w:szCs w:val="18"/>
        </w:rPr>
        <w:t xml:space="preserve">e </w:t>
      </w:r>
      <w:r w:rsidRPr="00CE3087">
        <w:rPr>
          <w:color w:val="000000"/>
          <w:sz w:val="18"/>
          <w:szCs w:val="18"/>
        </w:rPr>
        <w:t>d</w:t>
      </w:r>
      <w:r w:rsidRPr="00CE3087">
        <w:rPr>
          <w:color w:val="1C1C1C"/>
          <w:sz w:val="18"/>
          <w:szCs w:val="18"/>
        </w:rPr>
        <w:t>ec</w:t>
      </w:r>
      <w:r w:rsidRPr="00CE3087">
        <w:rPr>
          <w:color w:val="000000"/>
          <w:sz w:val="18"/>
          <w:szCs w:val="18"/>
        </w:rPr>
        <w:t>isi</w:t>
      </w:r>
      <w:r w:rsidRPr="00CE3087">
        <w:rPr>
          <w:color w:val="1C1C1C"/>
          <w:sz w:val="18"/>
          <w:szCs w:val="18"/>
        </w:rPr>
        <w:t>o</w:t>
      </w:r>
      <w:r w:rsidRPr="00CE3087">
        <w:rPr>
          <w:color w:val="000000"/>
          <w:sz w:val="18"/>
          <w:szCs w:val="18"/>
        </w:rPr>
        <w:t>ni su q</w:t>
      </w:r>
      <w:r w:rsidRPr="00CE3087">
        <w:rPr>
          <w:color w:val="1C1C1C"/>
          <w:sz w:val="18"/>
          <w:szCs w:val="18"/>
        </w:rPr>
        <w:t>ue</w:t>
      </w:r>
      <w:r w:rsidRPr="00CE3087">
        <w:rPr>
          <w:color w:val="000000"/>
          <w:sz w:val="18"/>
          <w:szCs w:val="18"/>
        </w:rPr>
        <w:t>sti</w:t>
      </w:r>
      <w:r w:rsidRPr="00CE3087">
        <w:rPr>
          <w:color w:val="1C1C1C"/>
          <w:sz w:val="18"/>
          <w:szCs w:val="18"/>
        </w:rPr>
        <w:t>o</w:t>
      </w:r>
      <w:r w:rsidRPr="00CE3087">
        <w:rPr>
          <w:color w:val="000000"/>
          <w:sz w:val="18"/>
          <w:szCs w:val="18"/>
        </w:rPr>
        <w:t xml:space="preserve">ni di </w:t>
      </w:r>
      <w:r w:rsidRPr="00CE3087">
        <w:rPr>
          <w:color w:val="1C1C1C"/>
          <w:sz w:val="18"/>
          <w:szCs w:val="18"/>
        </w:rPr>
        <w:t>o</w:t>
      </w:r>
      <w:r w:rsidRPr="00CE3087">
        <w:rPr>
          <w:color w:val="000000"/>
          <w:sz w:val="18"/>
          <w:szCs w:val="18"/>
        </w:rPr>
        <w:t>rdin</w:t>
      </w:r>
      <w:r w:rsidRPr="00CE3087">
        <w:rPr>
          <w:color w:val="1C1C1C"/>
          <w:sz w:val="18"/>
          <w:szCs w:val="18"/>
        </w:rPr>
        <w:t>a</w:t>
      </w:r>
      <w:r w:rsidRPr="00CE3087">
        <w:rPr>
          <w:color w:val="000000"/>
          <w:sz w:val="18"/>
          <w:szCs w:val="18"/>
        </w:rPr>
        <w:t>ria ammini</w:t>
      </w:r>
      <w:r w:rsidRPr="00CE3087">
        <w:rPr>
          <w:color w:val="1C1C1C"/>
          <w:sz w:val="18"/>
          <w:szCs w:val="18"/>
        </w:rPr>
        <w:t>s</w:t>
      </w:r>
      <w:r w:rsidRPr="00CE3087">
        <w:rPr>
          <w:color w:val="000000"/>
          <w:sz w:val="18"/>
          <w:szCs w:val="18"/>
        </w:rPr>
        <w:t>tra</w:t>
      </w:r>
      <w:r w:rsidRPr="00CE3087">
        <w:rPr>
          <w:color w:val="1C1C1C"/>
          <w:sz w:val="18"/>
          <w:szCs w:val="18"/>
        </w:rPr>
        <w:t>z</w:t>
      </w:r>
      <w:r w:rsidRPr="00CE3087">
        <w:rPr>
          <w:color w:val="000000"/>
          <w:sz w:val="18"/>
          <w:szCs w:val="18"/>
        </w:rPr>
        <w:t>i</w:t>
      </w:r>
      <w:r w:rsidRPr="00CE3087">
        <w:rPr>
          <w:color w:val="1C1C1C"/>
          <w:sz w:val="18"/>
          <w:szCs w:val="18"/>
        </w:rPr>
        <w:t>o</w:t>
      </w:r>
      <w:r w:rsidRPr="00CE3087">
        <w:rPr>
          <w:color w:val="000000"/>
          <w:sz w:val="18"/>
          <w:szCs w:val="18"/>
        </w:rPr>
        <w:t>n</w:t>
      </w:r>
      <w:r w:rsidRPr="00CE3087">
        <w:rPr>
          <w:color w:val="1C1C1C"/>
          <w:sz w:val="18"/>
          <w:szCs w:val="18"/>
        </w:rPr>
        <w:t>e</w:t>
      </w:r>
      <w:r w:rsidRPr="00CE3087">
        <w:rPr>
          <w:color w:val="3D3D3D"/>
          <w:sz w:val="18"/>
          <w:szCs w:val="18"/>
        </w:rPr>
        <w:t xml:space="preserve">, </w:t>
      </w:r>
      <w:r w:rsidRPr="00CE3087">
        <w:rPr>
          <w:color w:val="000000"/>
          <w:sz w:val="18"/>
          <w:szCs w:val="18"/>
        </w:rPr>
        <w:t xml:space="preserve">il </w:t>
      </w:r>
      <w:r w:rsidRPr="00CE3087">
        <w:rPr>
          <w:color w:val="1C1C1C"/>
          <w:sz w:val="18"/>
          <w:szCs w:val="18"/>
        </w:rPr>
        <w:t>g</w:t>
      </w:r>
      <w:r w:rsidRPr="00CE3087">
        <w:rPr>
          <w:color w:val="000000"/>
          <w:sz w:val="18"/>
          <w:szCs w:val="18"/>
        </w:rPr>
        <w:t>iudi</w:t>
      </w:r>
      <w:r w:rsidRPr="00CE3087">
        <w:rPr>
          <w:color w:val="1C1C1C"/>
          <w:sz w:val="18"/>
          <w:szCs w:val="18"/>
        </w:rPr>
        <w:t>c</w:t>
      </w:r>
      <w:r>
        <w:rPr>
          <w:color w:val="1C1C1C"/>
          <w:sz w:val="18"/>
          <w:szCs w:val="18"/>
        </w:rPr>
        <w:t xml:space="preserve">  </w:t>
      </w:r>
      <w:r w:rsidRPr="00CE3087">
        <w:rPr>
          <w:color w:val="3D3D3D"/>
          <w:sz w:val="18"/>
          <w:szCs w:val="18"/>
        </w:rPr>
        <w:t xml:space="preserve">e </w:t>
      </w:r>
      <w:r w:rsidRPr="00CE3087">
        <w:rPr>
          <w:color w:val="000000"/>
          <w:sz w:val="18"/>
          <w:szCs w:val="18"/>
        </w:rPr>
        <w:t>pu</w:t>
      </w:r>
      <w:r w:rsidRPr="00CE3087">
        <w:rPr>
          <w:color w:val="1C1C1C"/>
          <w:sz w:val="18"/>
          <w:szCs w:val="18"/>
        </w:rPr>
        <w:t xml:space="preserve">ò </w:t>
      </w:r>
      <w:r w:rsidRPr="00CE3087">
        <w:rPr>
          <w:color w:val="000000"/>
          <w:sz w:val="18"/>
          <w:szCs w:val="18"/>
        </w:rPr>
        <w:t>stabilir</w:t>
      </w:r>
      <w:r w:rsidRPr="00CE3087">
        <w:rPr>
          <w:color w:val="1C1C1C"/>
          <w:sz w:val="18"/>
          <w:szCs w:val="18"/>
        </w:rPr>
        <w:t>e c</w:t>
      </w:r>
      <w:r w:rsidRPr="00CE3087">
        <w:rPr>
          <w:color w:val="000000"/>
          <w:sz w:val="18"/>
          <w:szCs w:val="18"/>
        </w:rPr>
        <w:t>h</w:t>
      </w:r>
      <w:r w:rsidRPr="00CE3087">
        <w:rPr>
          <w:color w:val="1C1C1C"/>
          <w:sz w:val="18"/>
          <w:szCs w:val="18"/>
        </w:rPr>
        <w:t xml:space="preserve">e </w:t>
      </w:r>
      <w:r w:rsidRPr="00CE3087">
        <w:rPr>
          <w:color w:val="000000"/>
          <w:sz w:val="18"/>
          <w:szCs w:val="18"/>
        </w:rPr>
        <w:t xml:space="preserve">i </w:t>
      </w:r>
      <w:r w:rsidRPr="00CE3087">
        <w:rPr>
          <w:color w:val="1C1C1C"/>
          <w:sz w:val="18"/>
          <w:szCs w:val="18"/>
        </w:rPr>
        <w:t>ge</w:t>
      </w:r>
      <w:r w:rsidRPr="00CE3087">
        <w:rPr>
          <w:color w:val="000000"/>
          <w:sz w:val="18"/>
          <w:szCs w:val="18"/>
        </w:rPr>
        <w:t>nit</w:t>
      </w:r>
      <w:r w:rsidRPr="00CE3087">
        <w:rPr>
          <w:color w:val="1C1C1C"/>
          <w:sz w:val="18"/>
          <w:szCs w:val="18"/>
        </w:rPr>
        <w:t>o</w:t>
      </w:r>
      <w:r w:rsidRPr="00CE3087">
        <w:rPr>
          <w:color w:val="000000"/>
          <w:sz w:val="18"/>
          <w:szCs w:val="18"/>
        </w:rPr>
        <w:t xml:space="preserve">ri </w:t>
      </w:r>
      <w:r w:rsidRPr="00CE3087">
        <w:rPr>
          <w:color w:val="1C1C1C"/>
          <w:sz w:val="18"/>
          <w:szCs w:val="18"/>
        </w:rPr>
        <w:t>e</w:t>
      </w:r>
      <w:r w:rsidRPr="00CE3087">
        <w:rPr>
          <w:color w:val="000000"/>
          <w:sz w:val="18"/>
          <w:szCs w:val="18"/>
        </w:rPr>
        <w:t>s</w:t>
      </w:r>
      <w:r w:rsidRPr="00CE3087">
        <w:rPr>
          <w:color w:val="1C1C1C"/>
          <w:sz w:val="18"/>
          <w:szCs w:val="18"/>
        </w:rPr>
        <w:t>e</w:t>
      </w:r>
      <w:r w:rsidRPr="00CE3087">
        <w:rPr>
          <w:color w:val="000000"/>
          <w:sz w:val="18"/>
          <w:szCs w:val="18"/>
        </w:rPr>
        <w:t>r</w:t>
      </w:r>
      <w:r w:rsidRPr="00CE3087">
        <w:rPr>
          <w:color w:val="1C1C1C"/>
          <w:sz w:val="18"/>
          <w:szCs w:val="18"/>
        </w:rPr>
        <w:t>c</w:t>
      </w:r>
      <w:r w:rsidRPr="00CE3087">
        <w:rPr>
          <w:color w:val="000000"/>
          <w:sz w:val="18"/>
          <w:szCs w:val="18"/>
        </w:rPr>
        <w:t>itin</w:t>
      </w:r>
      <w:r w:rsidRPr="00CE3087">
        <w:rPr>
          <w:color w:val="1C1C1C"/>
          <w:sz w:val="18"/>
          <w:szCs w:val="18"/>
        </w:rPr>
        <w:t xml:space="preserve">o </w:t>
      </w:r>
      <w:r w:rsidRPr="00CE3087">
        <w:rPr>
          <w:color w:val="000000"/>
          <w:sz w:val="18"/>
          <w:szCs w:val="18"/>
        </w:rPr>
        <w:t>la r</w:t>
      </w:r>
      <w:r w:rsidRPr="00CE3087">
        <w:rPr>
          <w:color w:val="1C1C1C"/>
          <w:sz w:val="18"/>
          <w:szCs w:val="18"/>
        </w:rPr>
        <w:t>e</w:t>
      </w:r>
      <w:r w:rsidRPr="00CE3087">
        <w:rPr>
          <w:color w:val="000000"/>
          <w:sz w:val="18"/>
          <w:szCs w:val="18"/>
        </w:rPr>
        <w:t>sp</w:t>
      </w:r>
      <w:r w:rsidRPr="00CE3087">
        <w:rPr>
          <w:color w:val="1C1C1C"/>
          <w:sz w:val="18"/>
          <w:szCs w:val="18"/>
        </w:rPr>
        <w:t>o</w:t>
      </w:r>
      <w:r w:rsidRPr="00CE3087">
        <w:rPr>
          <w:color w:val="000000"/>
          <w:sz w:val="18"/>
          <w:szCs w:val="18"/>
        </w:rPr>
        <w:t>ns</w:t>
      </w:r>
      <w:r w:rsidRPr="00CE3087">
        <w:rPr>
          <w:color w:val="1C1C1C"/>
          <w:sz w:val="18"/>
          <w:szCs w:val="18"/>
        </w:rPr>
        <w:t>a</w:t>
      </w:r>
      <w:r w:rsidRPr="00CE3087">
        <w:rPr>
          <w:color w:val="000000"/>
          <w:sz w:val="18"/>
          <w:szCs w:val="18"/>
        </w:rPr>
        <w:t>bilit</w:t>
      </w:r>
      <w:r w:rsidRPr="00CE3087">
        <w:rPr>
          <w:color w:val="1C1C1C"/>
          <w:sz w:val="18"/>
          <w:szCs w:val="18"/>
        </w:rPr>
        <w:t>à ge</w:t>
      </w:r>
      <w:r w:rsidRPr="00CE3087">
        <w:rPr>
          <w:color w:val="000000"/>
          <w:sz w:val="18"/>
          <w:szCs w:val="18"/>
        </w:rPr>
        <w:t>nit</w:t>
      </w:r>
      <w:r w:rsidRPr="00CE3087">
        <w:rPr>
          <w:color w:val="1C1C1C"/>
          <w:sz w:val="18"/>
          <w:szCs w:val="18"/>
        </w:rPr>
        <w:t>o</w:t>
      </w:r>
      <w:r w:rsidRPr="00CE3087">
        <w:rPr>
          <w:color w:val="000000"/>
          <w:sz w:val="18"/>
          <w:szCs w:val="18"/>
        </w:rPr>
        <w:t>rial</w:t>
      </w:r>
      <w:r w:rsidRPr="00CE3087">
        <w:rPr>
          <w:color w:val="1C1C1C"/>
          <w:sz w:val="18"/>
          <w:szCs w:val="18"/>
        </w:rPr>
        <w:t>e se</w:t>
      </w:r>
      <w:r w:rsidRPr="00CE3087">
        <w:rPr>
          <w:color w:val="000000"/>
          <w:sz w:val="18"/>
          <w:szCs w:val="18"/>
        </w:rPr>
        <w:t>par</w:t>
      </w:r>
      <w:r w:rsidRPr="00CE3087">
        <w:rPr>
          <w:color w:val="1C1C1C"/>
          <w:sz w:val="18"/>
          <w:szCs w:val="18"/>
        </w:rPr>
        <w:t>a</w:t>
      </w:r>
      <w:r w:rsidRPr="00CE3087">
        <w:rPr>
          <w:color w:val="000000"/>
          <w:sz w:val="18"/>
          <w:szCs w:val="18"/>
        </w:rPr>
        <w:t>tam</w:t>
      </w:r>
      <w:r w:rsidRPr="00CE3087">
        <w:rPr>
          <w:color w:val="1C1C1C"/>
          <w:sz w:val="18"/>
          <w:szCs w:val="18"/>
        </w:rPr>
        <w:t>e</w:t>
      </w:r>
      <w:r w:rsidRPr="00CE3087">
        <w:rPr>
          <w:color w:val="000000"/>
          <w:sz w:val="18"/>
          <w:szCs w:val="18"/>
        </w:rPr>
        <w:t>nt</w:t>
      </w:r>
      <w:r w:rsidRPr="00CE3087">
        <w:rPr>
          <w:color w:val="1C1C1C"/>
          <w:sz w:val="18"/>
          <w:szCs w:val="18"/>
        </w:rPr>
        <w:t>e.</w:t>
      </w:r>
    </w:p>
    <w:p w:rsidR="003850DF" w:rsidRPr="00CE3087" w:rsidRDefault="003850DF" w:rsidP="003850DF">
      <w:pPr>
        <w:autoSpaceDE w:val="0"/>
        <w:autoSpaceDN w:val="0"/>
        <w:adjustRightInd w:val="0"/>
        <w:spacing w:line="240" w:lineRule="auto"/>
        <w:jc w:val="both"/>
        <w:rPr>
          <w:color w:val="1C1C1C"/>
          <w:sz w:val="18"/>
          <w:szCs w:val="18"/>
        </w:rPr>
      </w:pPr>
      <w:r w:rsidRPr="00CE3087">
        <w:rPr>
          <w:color w:val="000000"/>
          <w:sz w:val="18"/>
          <w:szCs w:val="18"/>
        </w:rPr>
        <w:t>Qu</w:t>
      </w:r>
      <w:r w:rsidRPr="00CE3087">
        <w:rPr>
          <w:color w:val="1C1C1C"/>
          <w:sz w:val="18"/>
          <w:szCs w:val="18"/>
        </w:rPr>
        <w:t>a</w:t>
      </w:r>
      <w:r w:rsidRPr="00CE3087">
        <w:rPr>
          <w:color w:val="000000"/>
          <w:sz w:val="18"/>
          <w:szCs w:val="18"/>
        </w:rPr>
        <w:t>l</w:t>
      </w:r>
      <w:r w:rsidRPr="00CE3087">
        <w:rPr>
          <w:color w:val="1C1C1C"/>
          <w:sz w:val="18"/>
          <w:szCs w:val="18"/>
        </w:rPr>
        <w:t>o</w:t>
      </w:r>
      <w:r w:rsidRPr="00CE3087">
        <w:rPr>
          <w:color w:val="000000"/>
          <w:sz w:val="18"/>
          <w:szCs w:val="18"/>
        </w:rPr>
        <w:t xml:space="preserve">ra il </w:t>
      </w:r>
      <w:r w:rsidRPr="00CE3087">
        <w:rPr>
          <w:color w:val="1C1C1C"/>
          <w:sz w:val="18"/>
          <w:szCs w:val="18"/>
        </w:rPr>
        <w:t>g</w:t>
      </w:r>
      <w:r w:rsidRPr="00CE3087">
        <w:rPr>
          <w:color w:val="000000"/>
          <w:sz w:val="18"/>
          <w:szCs w:val="18"/>
        </w:rPr>
        <w:t>enit</w:t>
      </w:r>
      <w:r w:rsidRPr="00CE3087">
        <w:rPr>
          <w:color w:val="1C1C1C"/>
          <w:sz w:val="18"/>
          <w:szCs w:val="18"/>
        </w:rPr>
        <w:t>o</w:t>
      </w:r>
      <w:r w:rsidRPr="00CE3087">
        <w:rPr>
          <w:color w:val="000000"/>
          <w:sz w:val="18"/>
          <w:szCs w:val="18"/>
        </w:rPr>
        <w:t>re n</w:t>
      </w:r>
      <w:r w:rsidRPr="00CE3087">
        <w:rPr>
          <w:color w:val="1C1C1C"/>
          <w:sz w:val="18"/>
          <w:szCs w:val="18"/>
        </w:rPr>
        <w:t>o</w:t>
      </w:r>
      <w:r w:rsidRPr="00CE3087">
        <w:rPr>
          <w:color w:val="000000"/>
          <w:sz w:val="18"/>
          <w:szCs w:val="18"/>
        </w:rPr>
        <w:t>n si att</w:t>
      </w:r>
      <w:r w:rsidRPr="00CE3087">
        <w:rPr>
          <w:color w:val="1C1C1C"/>
          <w:sz w:val="18"/>
          <w:szCs w:val="18"/>
        </w:rPr>
        <w:t>e</w:t>
      </w:r>
      <w:r w:rsidRPr="00CE3087">
        <w:rPr>
          <w:color w:val="000000"/>
          <w:sz w:val="18"/>
          <w:szCs w:val="18"/>
        </w:rPr>
        <w:t>n</w:t>
      </w:r>
      <w:r w:rsidRPr="00CE3087">
        <w:rPr>
          <w:color w:val="1C1C1C"/>
          <w:sz w:val="18"/>
          <w:szCs w:val="18"/>
        </w:rPr>
        <w:t xml:space="preserve">ga </w:t>
      </w:r>
      <w:r w:rsidRPr="00CE3087">
        <w:rPr>
          <w:color w:val="000000"/>
          <w:sz w:val="18"/>
          <w:szCs w:val="18"/>
        </w:rPr>
        <w:t>all</w:t>
      </w:r>
      <w:r w:rsidRPr="00CE3087">
        <w:rPr>
          <w:color w:val="1C1C1C"/>
          <w:sz w:val="18"/>
          <w:szCs w:val="18"/>
        </w:rPr>
        <w:t xml:space="preserve">e </w:t>
      </w:r>
      <w:r w:rsidRPr="00CE3087">
        <w:rPr>
          <w:color w:val="000000"/>
          <w:sz w:val="18"/>
          <w:szCs w:val="18"/>
        </w:rPr>
        <w:t>c</w:t>
      </w:r>
      <w:r w:rsidRPr="00CE3087">
        <w:rPr>
          <w:color w:val="1C1C1C"/>
          <w:sz w:val="18"/>
          <w:szCs w:val="18"/>
        </w:rPr>
        <w:t>o</w:t>
      </w:r>
      <w:r w:rsidRPr="00CE3087">
        <w:rPr>
          <w:color w:val="000000"/>
          <w:sz w:val="18"/>
          <w:szCs w:val="18"/>
        </w:rPr>
        <w:t>ndizi</w:t>
      </w:r>
      <w:r w:rsidRPr="00CE3087">
        <w:rPr>
          <w:color w:val="1C1C1C"/>
          <w:sz w:val="18"/>
          <w:szCs w:val="18"/>
        </w:rPr>
        <w:t>o</w:t>
      </w:r>
      <w:r w:rsidRPr="00CE3087">
        <w:rPr>
          <w:color w:val="000000"/>
          <w:sz w:val="18"/>
          <w:szCs w:val="18"/>
        </w:rPr>
        <w:t>ni dett</w:t>
      </w:r>
      <w:r w:rsidRPr="00CE3087">
        <w:rPr>
          <w:color w:val="1C1C1C"/>
          <w:sz w:val="18"/>
          <w:szCs w:val="18"/>
        </w:rPr>
        <w:t>a</w:t>
      </w:r>
      <w:r w:rsidRPr="00CE3087">
        <w:rPr>
          <w:color w:val="000000"/>
          <w:sz w:val="18"/>
          <w:szCs w:val="18"/>
        </w:rPr>
        <w:t>t</w:t>
      </w:r>
      <w:r w:rsidRPr="00CE3087">
        <w:rPr>
          <w:color w:val="1C1C1C"/>
          <w:sz w:val="18"/>
          <w:szCs w:val="18"/>
        </w:rPr>
        <w:t>e</w:t>
      </w:r>
      <w:r w:rsidRPr="00CE3087">
        <w:rPr>
          <w:color w:val="000000"/>
          <w:sz w:val="18"/>
          <w:szCs w:val="18"/>
        </w:rPr>
        <w:t>, il giudi</w:t>
      </w:r>
      <w:r w:rsidRPr="00CE3087">
        <w:rPr>
          <w:color w:val="1C1C1C"/>
          <w:sz w:val="18"/>
          <w:szCs w:val="18"/>
        </w:rPr>
        <w:t xml:space="preserve">ce </w:t>
      </w:r>
      <w:r w:rsidRPr="00CE3087">
        <w:rPr>
          <w:color w:val="000000"/>
          <w:sz w:val="18"/>
          <w:szCs w:val="18"/>
        </w:rPr>
        <w:t>valut</w:t>
      </w:r>
      <w:r w:rsidRPr="00CE3087">
        <w:rPr>
          <w:color w:val="1C1C1C"/>
          <w:sz w:val="18"/>
          <w:szCs w:val="18"/>
        </w:rPr>
        <w:t>e</w:t>
      </w:r>
      <w:r w:rsidRPr="00CE3087">
        <w:rPr>
          <w:color w:val="000000"/>
          <w:sz w:val="18"/>
          <w:szCs w:val="18"/>
        </w:rPr>
        <w:t>rà d</w:t>
      </w:r>
      <w:r w:rsidRPr="00CE3087">
        <w:rPr>
          <w:color w:val="1C1C1C"/>
          <w:sz w:val="18"/>
          <w:szCs w:val="18"/>
        </w:rPr>
        <w:t>e</w:t>
      </w:r>
      <w:r w:rsidRPr="00CE3087">
        <w:rPr>
          <w:color w:val="000000"/>
          <w:sz w:val="18"/>
          <w:szCs w:val="18"/>
        </w:rPr>
        <w:t xml:space="preserve">tto </w:t>
      </w:r>
      <w:r w:rsidRPr="00CE3087">
        <w:rPr>
          <w:color w:val="1C1C1C"/>
          <w:sz w:val="18"/>
          <w:szCs w:val="18"/>
        </w:rPr>
        <w:t>co</w:t>
      </w:r>
      <w:r w:rsidRPr="00CE3087">
        <w:rPr>
          <w:color w:val="000000"/>
          <w:sz w:val="18"/>
          <w:szCs w:val="18"/>
        </w:rPr>
        <w:t>mport</w:t>
      </w:r>
      <w:r w:rsidRPr="00CE3087">
        <w:rPr>
          <w:color w:val="1C1C1C"/>
          <w:sz w:val="18"/>
          <w:szCs w:val="18"/>
        </w:rPr>
        <w:t>a</w:t>
      </w:r>
      <w:r w:rsidRPr="00CE3087">
        <w:rPr>
          <w:color w:val="000000"/>
          <w:sz w:val="18"/>
          <w:szCs w:val="18"/>
        </w:rPr>
        <w:t>ment</w:t>
      </w:r>
      <w:r w:rsidRPr="00CE3087">
        <w:rPr>
          <w:color w:val="1C1C1C"/>
          <w:sz w:val="18"/>
          <w:szCs w:val="18"/>
        </w:rPr>
        <w:t xml:space="preserve">o </w:t>
      </w:r>
      <w:r w:rsidRPr="00CE3087">
        <w:rPr>
          <w:color w:val="000000"/>
          <w:sz w:val="18"/>
          <w:szCs w:val="18"/>
        </w:rPr>
        <w:t>an</w:t>
      </w:r>
      <w:r w:rsidRPr="00CE3087">
        <w:rPr>
          <w:color w:val="1C1C1C"/>
          <w:sz w:val="18"/>
          <w:szCs w:val="18"/>
        </w:rPr>
        <w:t>c</w:t>
      </w:r>
      <w:r w:rsidRPr="00CE3087">
        <w:rPr>
          <w:color w:val="000000"/>
          <w:sz w:val="18"/>
          <w:szCs w:val="18"/>
        </w:rPr>
        <w:t>h</w:t>
      </w:r>
      <w:r w:rsidRPr="00CE3087">
        <w:rPr>
          <w:color w:val="1C1C1C"/>
          <w:sz w:val="18"/>
          <w:szCs w:val="18"/>
        </w:rPr>
        <w:t xml:space="preserve">e </w:t>
      </w:r>
      <w:r w:rsidRPr="00CE3087">
        <w:rPr>
          <w:color w:val="000000"/>
          <w:sz w:val="18"/>
          <w:szCs w:val="18"/>
        </w:rPr>
        <w:t>alfin</w:t>
      </w:r>
      <w:r w:rsidRPr="00CE3087">
        <w:rPr>
          <w:color w:val="1C1C1C"/>
          <w:sz w:val="18"/>
          <w:szCs w:val="18"/>
        </w:rPr>
        <w:t xml:space="preserve">e </w:t>
      </w:r>
      <w:r w:rsidRPr="00CE3087">
        <w:rPr>
          <w:color w:val="000000"/>
          <w:sz w:val="18"/>
          <w:szCs w:val="18"/>
        </w:rPr>
        <w:t>d</w:t>
      </w:r>
      <w:r w:rsidRPr="00CE3087">
        <w:rPr>
          <w:color w:val="1C1C1C"/>
          <w:sz w:val="18"/>
          <w:szCs w:val="18"/>
        </w:rPr>
        <w:t>e</w:t>
      </w:r>
      <w:r w:rsidRPr="00CE3087">
        <w:rPr>
          <w:color w:val="000000"/>
          <w:sz w:val="18"/>
          <w:szCs w:val="18"/>
        </w:rPr>
        <w:t>ll</w:t>
      </w:r>
      <w:r w:rsidRPr="00CE3087">
        <w:rPr>
          <w:color w:val="1C1C1C"/>
          <w:sz w:val="18"/>
          <w:szCs w:val="18"/>
        </w:rPr>
        <w:t xml:space="preserve">a </w:t>
      </w:r>
      <w:r w:rsidRPr="00CE3087">
        <w:rPr>
          <w:color w:val="000000"/>
          <w:sz w:val="18"/>
          <w:szCs w:val="18"/>
        </w:rPr>
        <w:t>m</w:t>
      </w:r>
      <w:r w:rsidRPr="00CE3087">
        <w:rPr>
          <w:color w:val="1C1C1C"/>
          <w:sz w:val="18"/>
          <w:szCs w:val="18"/>
        </w:rPr>
        <w:t>o</w:t>
      </w:r>
      <w:r w:rsidRPr="00CE3087">
        <w:rPr>
          <w:color w:val="000000"/>
          <w:sz w:val="18"/>
          <w:szCs w:val="18"/>
        </w:rPr>
        <w:t xml:space="preserve">difica </w:t>
      </w:r>
      <w:r w:rsidRPr="00CE3087">
        <w:rPr>
          <w:color w:val="1C1C1C"/>
          <w:sz w:val="18"/>
          <w:szCs w:val="18"/>
        </w:rPr>
        <w:t>de</w:t>
      </w:r>
      <w:r w:rsidRPr="00CE3087">
        <w:rPr>
          <w:color w:val="000000"/>
          <w:sz w:val="18"/>
          <w:szCs w:val="18"/>
        </w:rPr>
        <w:t>ll</w:t>
      </w:r>
      <w:r w:rsidRPr="00CE3087">
        <w:rPr>
          <w:color w:val="1C1C1C"/>
          <w:sz w:val="18"/>
          <w:szCs w:val="18"/>
        </w:rPr>
        <w:t xml:space="preserve">e </w:t>
      </w:r>
      <w:r w:rsidRPr="00CE3087">
        <w:rPr>
          <w:color w:val="000000"/>
          <w:sz w:val="18"/>
          <w:szCs w:val="18"/>
        </w:rPr>
        <w:t>m</w:t>
      </w:r>
      <w:r w:rsidRPr="00CE3087">
        <w:rPr>
          <w:color w:val="1C1C1C"/>
          <w:sz w:val="18"/>
          <w:szCs w:val="18"/>
        </w:rPr>
        <w:t>o</w:t>
      </w:r>
      <w:r w:rsidRPr="00CE3087">
        <w:rPr>
          <w:color w:val="000000"/>
          <w:sz w:val="18"/>
          <w:szCs w:val="18"/>
        </w:rPr>
        <w:t xml:space="preserve">dalità di </w:t>
      </w:r>
      <w:r w:rsidRPr="00CE3087">
        <w:rPr>
          <w:color w:val="1C1C1C"/>
          <w:sz w:val="18"/>
          <w:szCs w:val="18"/>
        </w:rPr>
        <w:t>af</w:t>
      </w:r>
      <w:r w:rsidRPr="00CE3087">
        <w:rPr>
          <w:color w:val="000000"/>
          <w:sz w:val="18"/>
          <w:szCs w:val="18"/>
        </w:rPr>
        <w:t>fidam</w:t>
      </w:r>
      <w:r w:rsidRPr="00CE3087">
        <w:rPr>
          <w:color w:val="1C1C1C"/>
          <w:sz w:val="18"/>
          <w:szCs w:val="18"/>
        </w:rPr>
        <w:t>e</w:t>
      </w:r>
      <w:r w:rsidRPr="00CE3087">
        <w:rPr>
          <w:color w:val="000000"/>
          <w:sz w:val="18"/>
          <w:szCs w:val="18"/>
        </w:rPr>
        <w:t>nto</w:t>
      </w:r>
      <w:r w:rsidRPr="00CE3087">
        <w:rPr>
          <w:color w:val="1C1C1C"/>
          <w:sz w:val="18"/>
          <w:szCs w:val="18"/>
        </w:rPr>
        <w:t>.</w:t>
      </w:r>
    </w:p>
    <w:p w:rsidR="003850DF" w:rsidRPr="00DE0BE2" w:rsidRDefault="003850DF" w:rsidP="003850DF">
      <w:pPr>
        <w:autoSpaceDE w:val="0"/>
        <w:autoSpaceDN w:val="0"/>
        <w:adjustRightInd w:val="0"/>
        <w:spacing w:line="240" w:lineRule="auto"/>
        <w:jc w:val="both"/>
        <w:rPr>
          <w:b/>
          <w:bCs/>
          <w:color w:val="000000"/>
          <w:sz w:val="18"/>
          <w:szCs w:val="18"/>
          <w:lang w:val="en-US"/>
        </w:rPr>
      </w:pPr>
      <w:r w:rsidRPr="00DE0BE2">
        <w:rPr>
          <w:b/>
          <w:bCs/>
          <w:color w:val="000000"/>
          <w:sz w:val="18"/>
          <w:szCs w:val="18"/>
          <w:lang w:val="en-US"/>
        </w:rPr>
        <w:t>Art. 337-</w:t>
      </w:r>
      <w:r w:rsidRPr="00DE0BE2">
        <w:rPr>
          <w:b/>
          <w:bCs/>
          <w:i/>
          <w:iCs/>
          <w:color w:val="000000"/>
          <w:sz w:val="18"/>
          <w:szCs w:val="18"/>
          <w:lang w:val="en-US"/>
        </w:rPr>
        <w:t xml:space="preserve">quater </w:t>
      </w:r>
      <w:r w:rsidRPr="00DE0BE2">
        <w:rPr>
          <w:b/>
          <w:bCs/>
          <w:color w:val="000000"/>
          <w:sz w:val="18"/>
          <w:szCs w:val="18"/>
          <w:lang w:val="en-US"/>
        </w:rPr>
        <w:t>co. 3 c.c.</w:t>
      </w:r>
    </w:p>
    <w:p w:rsidR="003850DF" w:rsidRPr="00CE3087" w:rsidRDefault="003850DF" w:rsidP="003850DF">
      <w:pPr>
        <w:autoSpaceDE w:val="0"/>
        <w:autoSpaceDN w:val="0"/>
        <w:adjustRightInd w:val="0"/>
        <w:spacing w:line="240" w:lineRule="auto"/>
        <w:jc w:val="both"/>
        <w:rPr>
          <w:b/>
          <w:bCs/>
          <w:color w:val="000000"/>
          <w:sz w:val="18"/>
          <w:szCs w:val="18"/>
        </w:rPr>
      </w:pPr>
      <w:r w:rsidRPr="00CE3087">
        <w:rPr>
          <w:b/>
          <w:bCs/>
          <w:color w:val="000000"/>
          <w:sz w:val="18"/>
          <w:szCs w:val="18"/>
        </w:rPr>
        <w:t>Affidamento a un solo genitore e opposizione all’affidamento condiviso.</w:t>
      </w:r>
    </w:p>
    <w:p w:rsidR="003850DF" w:rsidRPr="003A707A" w:rsidRDefault="003850DF" w:rsidP="003850DF">
      <w:pPr>
        <w:autoSpaceDE w:val="0"/>
        <w:autoSpaceDN w:val="0"/>
        <w:adjustRightInd w:val="0"/>
        <w:spacing w:line="240" w:lineRule="auto"/>
        <w:jc w:val="both"/>
        <w:rPr>
          <w:color w:val="1C1C1C"/>
          <w:sz w:val="18"/>
          <w:szCs w:val="18"/>
        </w:rPr>
      </w:pPr>
      <w:r w:rsidRPr="00CE3087">
        <w:rPr>
          <w:color w:val="000000"/>
          <w:sz w:val="18"/>
          <w:szCs w:val="18"/>
        </w:rPr>
        <w:t xml:space="preserve">Il </w:t>
      </w:r>
      <w:r w:rsidRPr="00CE3087">
        <w:rPr>
          <w:color w:val="1C1C1C"/>
          <w:sz w:val="18"/>
          <w:szCs w:val="18"/>
        </w:rPr>
        <w:t>ge</w:t>
      </w:r>
      <w:r w:rsidRPr="00CE3087">
        <w:rPr>
          <w:color w:val="000000"/>
          <w:sz w:val="18"/>
          <w:szCs w:val="18"/>
        </w:rPr>
        <w:t>nit</w:t>
      </w:r>
      <w:r w:rsidRPr="00CE3087">
        <w:rPr>
          <w:color w:val="1C1C1C"/>
          <w:sz w:val="18"/>
          <w:szCs w:val="18"/>
        </w:rPr>
        <w:t>o</w:t>
      </w:r>
      <w:r w:rsidRPr="00CE3087">
        <w:rPr>
          <w:color w:val="000000"/>
          <w:sz w:val="18"/>
          <w:szCs w:val="18"/>
        </w:rPr>
        <w:t>r</w:t>
      </w:r>
      <w:r w:rsidRPr="00CE3087">
        <w:rPr>
          <w:color w:val="3D3D3D"/>
          <w:sz w:val="18"/>
          <w:szCs w:val="18"/>
        </w:rPr>
        <w:t xml:space="preserve">e </w:t>
      </w:r>
      <w:r w:rsidRPr="00CE3087">
        <w:rPr>
          <w:color w:val="1C1C1C"/>
          <w:sz w:val="18"/>
          <w:szCs w:val="18"/>
        </w:rPr>
        <w:t>c</w:t>
      </w:r>
      <w:r w:rsidRPr="00CE3087">
        <w:rPr>
          <w:color w:val="000000"/>
          <w:sz w:val="18"/>
          <w:szCs w:val="18"/>
        </w:rPr>
        <w:t xml:space="preserve">ui </w:t>
      </w:r>
      <w:r w:rsidRPr="00CE3087">
        <w:rPr>
          <w:color w:val="1C1C1C"/>
          <w:sz w:val="18"/>
          <w:szCs w:val="18"/>
        </w:rPr>
        <w:t>so</w:t>
      </w:r>
      <w:r w:rsidRPr="00CE3087">
        <w:rPr>
          <w:color w:val="000000"/>
          <w:sz w:val="18"/>
          <w:szCs w:val="18"/>
        </w:rPr>
        <w:t>n</w:t>
      </w:r>
      <w:r w:rsidRPr="00CE3087">
        <w:rPr>
          <w:color w:val="1C1C1C"/>
          <w:sz w:val="18"/>
          <w:szCs w:val="18"/>
        </w:rPr>
        <w:t>o a</w:t>
      </w:r>
      <w:r w:rsidRPr="00CE3087">
        <w:rPr>
          <w:color w:val="000000"/>
          <w:sz w:val="18"/>
          <w:szCs w:val="18"/>
        </w:rPr>
        <w:t>f</w:t>
      </w:r>
      <w:r w:rsidRPr="00CE3087">
        <w:rPr>
          <w:color w:val="1C1C1C"/>
          <w:sz w:val="18"/>
          <w:szCs w:val="18"/>
        </w:rPr>
        <w:t>f</w:t>
      </w:r>
      <w:r w:rsidRPr="00CE3087">
        <w:rPr>
          <w:color w:val="000000"/>
          <w:sz w:val="18"/>
          <w:szCs w:val="18"/>
        </w:rPr>
        <w:t>id</w:t>
      </w:r>
      <w:r w:rsidRPr="00CE3087">
        <w:rPr>
          <w:color w:val="1C1C1C"/>
          <w:sz w:val="18"/>
          <w:szCs w:val="18"/>
        </w:rPr>
        <w:t>a</w:t>
      </w:r>
      <w:r w:rsidRPr="00CE3087">
        <w:rPr>
          <w:color w:val="000000"/>
          <w:sz w:val="18"/>
          <w:szCs w:val="18"/>
        </w:rPr>
        <w:t xml:space="preserve">ti i figli in </w:t>
      </w:r>
      <w:r w:rsidRPr="00CE3087">
        <w:rPr>
          <w:color w:val="1C1C1C"/>
          <w:sz w:val="18"/>
          <w:szCs w:val="18"/>
        </w:rPr>
        <w:t>v</w:t>
      </w:r>
      <w:r w:rsidRPr="00CE3087">
        <w:rPr>
          <w:color w:val="000000"/>
          <w:sz w:val="18"/>
          <w:szCs w:val="18"/>
        </w:rPr>
        <w:t>i</w:t>
      </w:r>
      <w:r w:rsidRPr="00CE3087">
        <w:rPr>
          <w:color w:val="1C1C1C"/>
          <w:sz w:val="18"/>
          <w:szCs w:val="18"/>
        </w:rPr>
        <w:t>a esc</w:t>
      </w:r>
      <w:r w:rsidRPr="00CE3087">
        <w:rPr>
          <w:color w:val="000000"/>
          <w:sz w:val="18"/>
          <w:szCs w:val="18"/>
        </w:rPr>
        <w:t>lu</w:t>
      </w:r>
      <w:r w:rsidRPr="00CE3087">
        <w:rPr>
          <w:color w:val="1C1C1C"/>
          <w:sz w:val="18"/>
          <w:szCs w:val="18"/>
        </w:rPr>
        <w:t>s</w:t>
      </w:r>
      <w:r w:rsidRPr="00CE3087">
        <w:rPr>
          <w:color w:val="000000"/>
          <w:sz w:val="18"/>
          <w:szCs w:val="18"/>
        </w:rPr>
        <w:t>i</w:t>
      </w:r>
      <w:r w:rsidRPr="00CE3087">
        <w:rPr>
          <w:color w:val="1C1C1C"/>
          <w:sz w:val="18"/>
          <w:szCs w:val="18"/>
        </w:rPr>
        <w:t>v</w:t>
      </w:r>
      <w:r w:rsidRPr="00CE3087">
        <w:rPr>
          <w:color w:val="000000"/>
          <w:sz w:val="18"/>
          <w:szCs w:val="18"/>
        </w:rPr>
        <w:t>a</w:t>
      </w:r>
      <w:r w:rsidRPr="00CE3087">
        <w:rPr>
          <w:color w:val="1C1C1C"/>
          <w:sz w:val="18"/>
          <w:szCs w:val="18"/>
        </w:rPr>
        <w:t>, s</w:t>
      </w:r>
      <w:r w:rsidRPr="00CE3087">
        <w:rPr>
          <w:color w:val="000000"/>
          <w:sz w:val="18"/>
          <w:szCs w:val="18"/>
        </w:rPr>
        <w:t>al</w:t>
      </w:r>
      <w:r w:rsidRPr="00CE3087">
        <w:rPr>
          <w:color w:val="1C1C1C"/>
          <w:sz w:val="18"/>
          <w:szCs w:val="18"/>
        </w:rPr>
        <w:t xml:space="preserve">va </w:t>
      </w:r>
      <w:r w:rsidRPr="00CE3087">
        <w:rPr>
          <w:color w:val="000000"/>
          <w:sz w:val="18"/>
          <w:szCs w:val="18"/>
        </w:rPr>
        <w:t>di</w:t>
      </w:r>
      <w:r w:rsidRPr="00CE3087">
        <w:rPr>
          <w:color w:val="1C1C1C"/>
          <w:sz w:val="18"/>
          <w:szCs w:val="18"/>
        </w:rPr>
        <w:t>ve</w:t>
      </w:r>
      <w:r w:rsidRPr="00CE3087">
        <w:rPr>
          <w:color w:val="000000"/>
          <w:sz w:val="18"/>
          <w:szCs w:val="18"/>
        </w:rPr>
        <w:t>r</w:t>
      </w:r>
      <w:r w:rsidRPr="00CE3087">
        <w:rPr>
          <w:color w:val="1C1C1C"/>
          <w:sz w:val="18"/>
          <w:szCs w:val="18"/>
        </w:rPr>
        <w:t xml:space="preserve">sa </w:t>
      </w:r>
      <w:r w:rsidRPr="00CE3087">
        <w:rPr>
          <w:color w:val="000000"/>
          <w:sz w:val="18"/>
          <w:szCs w:val="18"/>
        </w:rPr>
        <w:t>di</w:t>
      </w:r>
      <w:r w:rsidRPr="00CE3087">
        <w:rPr>
          <w:color w:val="1C1C1C"/>
          <w:sz w:val="18"/>
          <w:szCs w:val="18"/>
        </w:rPr>
        <w:t>s</w:t>
      </w:r>
      <w:r w:rsidRPr="00CE3087">
        <w:rPr>
          <w:color w:val="000000"/>
          <w:sz w:val="18"/>
          <w:szCs w:val="18"/>
        </w:rPr>
        <w:t>p</w:t>
      </w:r>
      <w:r w:rsidRPr="00CE3087">
        <w:rPr>
          <w:color w:val="1C1C1C"/>
          <w:sz w:val="18"/>
          <w:szCs w:val="18"/>
        </w:rPr>
        <w:t>os</w:t>
      </w:r>
      <w:r w:rsidRPr="00CE3087">
        <w:rPr>
          <w:color w:val="000000"/>
          <w:sz w:val="18"/>
          <w:szCs w:val="18"/>
        </w:rPr>
        <w:t>izion</w:t>
      </w:r>
      <w:r w:rsidRPr="00CE3087">
        <w:rPr>
          <w:color w:val="1C1C1C"/>
          <w:sz w:val="18"/>
          <w:szCs w:val="18"/>
        </w:rPr>
        <w:t xml:space="preserve">e </w:t>
      </w:r>
      <w:r w:rsidRPr="00CE3087">
        <w:rPr>
          <w:color w:val="000000"/>
          <w:sz w:val="18"/>
          <w:szCs w:val="18"/>
        </w:rPr>
        <w:t>d</w:t>
      </w:r>
      <w:r w:rsidRPr="00CE3087">
        <w:rPr>
          <w:color w:val="3D3D3D"/>
          <w:sz w:val="18"/>
          <w:szCs w:val="18"/>
        </w:rPr>
        <w:t>e</w:t>
      </w:r>
      <w:r w:rsidRPr="00CE3087">
        <w:rPr>
          <w:color w:val="000000"/>
          <w:sz w:val="18"/>
          <w:szCs w:val="18"/>
        </w:rPr>
        <w:t xml:space="preserve">l </w:t>
      </w:r>
      <w:r w:rsidRPr="00CE3087">
        <w:rPr>
          <w:color w:val="1C1C1C"/>
          <w:sz w:val="18"/>
          <w:szCs w:val="18"/>
        </w:rPr>
        <w:t>g</w:t>
      </w:r>
      <w:r w:rsidRPr="00CE3087">
        <w:rPr>
          <w:color w:val="000000"/>
          <w:sz w:val="18"/>
          <w:szCs w:val="18"/>
        </w:rPr>
        <w:t>iudi</w:t>
      </w:r>
      <w:r w:rsidRPr="00CE3087">
        <w:rPr>
          <w:color w:val="1C1C1C"/>
          <w:sz w:val="18"/>
          <w:szCs w:val="18"/>
        </w:rPr>
        <w:t>ce</w:t>
      </w:r>
      <w:r w:rsidRPr="00CE3087">
        <w:rPr>
          <w:color w:val="3D3D3D"/>
          <w:sz w:val="18"/>
          <w:szCs w:val="18"/>
        </w:rPr>
        <w:t xml:space="preserve">, </w:t>
      </w:r>
      <w:r w:rsidRPr="00CE3087">
        <w:rPr>
          <w:color w:val="000000"/>
          <w:sz w:val="18"/>
          <w:szCs w:val="18"/>
        </w:rPr>
        <w:t>ha l’</w:t>
      </w:r>
      <w:r w:rsidRPr="00CE3087">
        <w:rPr>
          <w:color w:val="1C1C1C"/>
          <w:sz w:val="18"/>
          <w:szCs w:val="18"/>
        </w:rPr>
        <w:t>e</w:t>
      </w:r>
      <w:r w:rsidRPr="00CE3087">
        <w:rPr>
          <w:color w:val="000000"/>
          <w:sz w:val="18"/>
          <w:szCs w:val="18"/>
        </w:rPr>
        <w:t>s</w:t>
      </w:r>
      <w:r w:rsidRPr="00CE3087">
        <w:rPr>
          <w:color w:val="1C1C1C"/>
          <w:sz w:val="18"/>
          <w:szCs w:val="18"/>
        </w:rPr>
        <w:t>e</w:t>
      </w:r>
      <w:r w:rsidRPr="00CE3087">
        <w:rPr>
          <w:color w:val="000000"/>
          <w:sz w:val="18"/>
          <w:szCs w:val="18"/>
        </w:rPr>
        <w:t>r</w:t>
      </w:r>
      <w:r w:rsidRPr="00CE3087">
        <w:rPr>
          <w:color w:val="1C1C1C"/>
          <w:sz w:val="18"/>
          <w:szCs w:val="18"/>
        </w:rPr>
        <w:t>c</w:t>
      </w:r>
      <w:r w:rsidRPr="00CE3087">
        <w:rPr>
          <w:color w:val="000000"/>
          <w:sz w:val="18"/>
          <w:szCs w:val="18"/>
        </w:rPr>
        <w:t>izi</w:t>
      </w:r>
      <w:r w:rsidRPr="00CE3087">
        <w:rPr>
          <w:color w:val="1C1C1C"/>
          <w:sz w:val="18"/>
          <w:szCs w:val="18"/>
        </w:rPr>
        <w:t>o e</w:t>
      </w:r>
      <w:r w:rsidRPr="00CE3087">
        <w:rPr>
          <w:color w:val="000000"/>
          <w:sz w:val="18"/>
          <w:szCs w:val="18"/>
        </w:rPr>
        <w:t>s</w:t>
      </w:r>
      <w:r w:rsidRPr="00CE3087">
        <w:rPr>
          <w:color w:val="3D3D3D"/>
          <w:sz w:val="18"/>
          <w:szCs w:val="18"/>
        </w:rPr>
        <w:t>c</w:t>
      </w:r>
      <w:r w:rsidRPr="00CE3087">
        <w:rPr>
          <w:color w:val="000000"/>
          <w:sz w:val="18"/>
          <w:szCs w:val="18"/>
        </w:rPr>
        <w:t>lu</w:t>
      </w:r>
      <w:r w:rsidRPr="00CE3087">
        <w:rPr>
          <w:color w:val="1C1C1C"/>
          <w:sz w:val="18"/>
          <w:szCs w:val="18"/>
        </w:rPr>
        <w:t>s</w:t>
      </w:r>
      <w:r w:rsidRPr="00CE3087">
        <w:rPr>
          <w:color w:val="000000"/>
          <w:sz w:val="18"/>
          <w:szCs w:val="18"/>
        </w:rPr>
        <w:t>i</w:t>
      </w:r>
      <w:r w:rsidRPr="00CE3087">
        <w:rPr>
          <w:color w:val="1C1C1C"/>
          <w:sz w:val="18"/>
          <w:szCs w:val="18"/>
        </w:rPr>
        <w:t xml:space="preserve">vo </w:t>
      </w:r>
      <w:r w:rsidRPr="00CE3087">
        <w:rPr>
          <w:color w:val="000000"/>
          <w:sz w:val="18"/>
          <w:szCs w:val="18"/>
        </w:rPr>
        <w:t>d</w:t>
      </w:r>
      <w:r w:rsidRPr="00CE3087">
        <w:rPr>
          <w:color w:val="1C1C1C"/>
          <w:sz w:val="18"/>
          <w:szCs w:val="18"/>
        </w:rPr>
        <w:t>e</w:t>
      </w:r>
      <w:r w:rsidRPr="00CE3087">
        <w:rPr>
          <w:color w:val="000000"/>
          <w:sz w:val="18"/>
          <w:szCs w:val="18"/>
        </w:rPr>
        <w:t>lla r</w:t>
      </w:r>
      <w:r w:rsidRPr="00CE3087">
        <w:rPr>
          <w:color w:val="1C1C1C"/>
          <w:sz w:val="18"/>
          <w:szCs w:val="18"/>
        </w:rPr>
        <w:t>es</w:t>
      </w:r>
      <w:r w:rsidRPr="00CE3087">
        <w:rPr>
          <w:color w:val="000000"/>
          <w:sz w:val="18"/>
          <w:szCs w:val="18"/>
        </w:rPr>
        <w:t>p</w:t>
      </w:r>
      <w:r w:rsidRPr="00CE3087">
        <w:rPr>
          <w:color w:val="1C1C1C"/>
          <w:sz w:val="18"/>
          <w:szCs w:val="18"/>
        </w:rPr>
        <w:t>o</w:t>
      </w:r>
      <w:r w:rsidRPr="00CE3087">
        <w:rPr>
          <w:color w:val="000000"/>
          <w:sz w:val="18"/>
          <w:szCs w:val="18"/>
        </w:rPr>
        <w:t xml:space="preserve">nsabilità </w:t>
      </w:r>
      <w:r w:rsidRPr="00CE3087">
        <w:rPr>
          <w:color w:val="1C1C1C"/>
          <w:sz w:val="18"/>
          <w:szCs w:val="18"/>
        </w:rPr>
        <w:t>ge</w:t>
      </w:r>
      <w:r w:rsidRPr="00CE3087">
        <w:rPr>
          <w:color w:val="000000"/>
          <w:sz w:val="18"/>
          <w:szCs w:val="18"/>
        </w:rPr>
        <w:t>nit</w:t>
      </w:r>
      <w:r w:rsidRPr="00CE3087">
        <w:rPr>
          <w:color w:val="1C1C1C"/>
          <w:sz w:val="18"/>
          <w:szCs w:val="18"/>
        </w:rPr>
        <w:t>o</w:t>
      </w:r>
      <w:r w:rsidRPr="00CE3087">
        <w:rPr>
          <w:color w:val="000000"/>
          <w:sz w:val="18"/>
          <w:szCs w:val="18"/>
        </w:rPr>
        <w:t>rial</w:t>
      </w:r>
      <w:r w:rsidRPr="00CE3087">
        <w:rPr>
          <w:color w:val="1C1C1C"/>
          <w:sz w:val="18"/>
          <w:szCs w:val="18"/>
        </w:rPr>
        <w:t xml:space="preserve">e </w:t>
      </w:r>
      <w:r w:rsidRPr="00CE3087">
        <w:rPr>
          <w:color w:val="000000"/>
          <w:sz w:val="18"/>
          <w:szCs w:val="18"/>
        </w:rPr>
        <w:t xml:space="preserve">su di </w:t>
      </w:r>
      <w:r w:rsidRPr="00CE3087">
        <w:rPr>
          <w:color w:val="1C1C1C"/>
          <w:sz w:val="18"/>
          <w:szCs w:val="18"/>
        </w:rPr>
        <w:t>e</w:t>
      </w:r>
      <w:r w:rsidRPr="00CE3087">
        <w:rPr>
          <w:color w:val="000000"/>
          <w:sz w:val="18"/>
          <w:szCs w:val="18"/>
        </w:rPr>
        <w:t>s</w:t>
      </w:r>
      <w:r w:rsidRPr="00CE3087">
        <w:rPr>
          <w:color w:val="1C1C1C"/>
          <w:sz w:val="18"/>
          <w:szCs w:val="18"/>
        </w:rPr>
        <w:t>s</w:t>
      </w:r>
      <w:r w:rsidRPr="00CE3087">
        <w:rPr>
          <w:color w:val="000000"/>
          <w:sz w:val="18"/>
          <w:szCs w:val="18"/>
        </w:rPr>
        <w:t>i</w:t>
      </w:r>
      <w:r w:rsidRPr="00CE3087">
        <w:rPr>
          <w:color w:val="1C1C1C"/>
          <w:sz w:val="18"/>
          <w:szCs w:val="18"/>
        </w:rPr>
        <w:t>; eg</w:t>
      </w:r>
      <w:r w:rsidRPr="00CE3087">
        <w:rPr>
          <w:color w:val="000000"/>
          <w:sz w:val="18"/>
          <w:szCs w:val="18"/>
        </w:rPr>
        <w:t>li d</w:t>
      </w:r>
      <w:r w:rsidRPr="00CE3087">
        <w:rPr>
          <w:color w:val="1C1C1C"/>
          <w:sz w:val="18"/>
          <w:szCs w:val="18"/>
        </w:rPr>
        <w:t xml:space="preserve">eve </w:t>
      </w:r>
      <w:r w:rsidRPr="00CE3087">
        <w:rPr>
          <w:color w:val="000000"/>
          <w:sz w:val="18"/>
          <w:szCs w:val="18"/>
        </w:rPr>
        <w:t>att</w:t>
      </w:r>
      <w:r w:rsidRPr="00CE3087">
        <w:rPr>
          <w:color w:val="3D3D3D"/>
          <w:sz w:val="18"/>
          <w:szCs w:val="18"/>
        </w:rPr>
        <w:t>e</w:t>
      </w:r>
      <w:r w:rsidRPr="00CE3087">
        <w:rPr>
          <w:color w:val="000000"/>
          <w:sz w:val="18"/>
          <w:szCs w:val="18"/>
        </w:rPr>
        <w:t>n</w:t>
      </w:r>
      <w:r w:rsidRPr="00CE3087">
        <w:rPr>
          <w:color w:val="1C1C1C"/>
          <w:sz w:val="18"/>
          <w:szCs w:val="18"/>
        </w:rPr>
        <w:t>e</w:t>
      </w:r>
      <w:r w:rsidRPr="00CE3087">
        <w:rPr>
          <w:color w:val="000000"/>
          <w:sz w:val="18"/>
          <w:szCs w:val="18"/>
        </w:rPr>
        <w:t>r</w:t>
      </w:r>
      <w:r w:rsidRPr="00CE3087">
        <w:rPr>
          <w:color w:val="1C1C1C"/>
          <w:sz w:val="18"/>
          <w:szCs w:val="18"/>
        </w:rPr>
        <w:t>s</w:t>
      </w:r>
      <w:r w:rsidRPr="00CE3087">
        <w:rPr>
          <w:color w:val="000000"/>
          <w:sz w:val="18"/>
          <w:szCs w:val="18"/>
        </w:rPr>
        <w:t xml:space="preserve">i alle </w:t>
      </w:r>
      <w:r w:rsidRPr="00CE3087">
        <w:rPr>
          <w:color w:val="3D3D3D"/>
          <w:sz w:val="18"/>
          <w:szCs w:val="18"/>
        </w:rPr>
        <w:t>c</w:t>
      </w:r>
      <w:r w:rsidRPr="00CE3087">
        <w:rPr>
          <w:color w:val="1C1C1C"/>
          <w:sz w:val="18"/>
          <w:szCs w:val="18"/>
        </w:rPr>
        <w:t>o</w:t>
      </w:r>
      <w:r w:rsidRPr="00CE3087">
        <w:rPr>
          <w:color w:val="000000"/>
          <w:sz w:val="18"/>
          <w:szCs w:val="18"/>
        </w:rPr>
        <w:t>ndi</w:t>
      </w:r>
      <w:r w:rsidRPr="00CE3087">
        <w:rPr>
          <w:color w:val="1C1C1C"/>
          <w:sz w:val="18"/>
          <w:szCs w:val="18"/>
        </w:rPr>
        <w:t>z</w:t>
      </w:r>
      <w:r w:rsidRPr="00CE3087">
        <w:rPr>
          <w:color w:val="000000"/>
          <w:sz w:val="18"/>
          <w:szCs w:val="18"/>
        </w:rPr>
        <w:t>i</w:t>
      </w:r>
      <w:r w:rsidRPr="00CE3087">
        <w:rPr>
          <w:color w:val="1C1C1C"/>
          <w:sz w:val="18"/>
          <w:szCs w:val="18"/>
        </w:rPr>
        <w:t>o</w:t>
      </w:r>
      <w:r w:rsidRPr="00CE3087">
        <w:rPr>
          <w:color w:val="000000"/>
          <w:sz w:val="18"/>
          <w:szCs w:val="18"/>
        </w:rPr>
        <w:t>ni d</w:t>
      </w:r>
      <w:r w:rsidRPr="00CE3087">
        <w:rPr>
          <w:color w:val="3D3D3D"/>
          <w:sz w:val="18"/>
          <w:szCs w:val="18"/>
        </w:rPr>
        <w:t>e</w:t>
      </w:r>
      <w:r w:rsidRPr="00CE3087">
        <w:rPr>
          <w:color w:val="000000"/>
          <w:sz w:val="18"/>
          <w:szCs w:val="18"/>
        </w:rPr>
        <w:t>t</w:t>
      </w:r>
      <w:r w:rsidRPr="00CE3087">
        <w:rPr>
          <w:color w:val="1C1C1C"/>
          <w:sz w:val="18"/>
          <w:szCs w:val="18"/>
        </w:rPr>
        <w:t>e</w:t>
      </w:r>
      <w:r w:rsidRPr="00CE3087">
        <w:rPr>
          <w:color w:val="000000"/>
          <w:sz w:val="18"/>
          <w:szCs w:val="18"/>
        </w:rPr>
        <w:t>rminat</w:t>
      </w:r>
      <w:r w:rsidRPr="00CE3087">
        <w:rPr>
          <w:color w:val="1C1C1C"/>
          <w:sz w:val="18"/>
          <w:szCs w:val="18"/>
        </w:rPr>
        <w:t xml:space="preserve">e </w:t>
      </w:r>
      <w:r w:rsidRPr="00CE3087">
        <w:rPr>
          <w:color w:val="000000"/>
          <w:sz w:val="18"/>
          <w:szCs w:val="18"/>
        </w:rPr>
        <w:t>d</w:t>
      </w:r>
      <w:r w:rsidRPr="00CE3087">
        <w:rPr>
          <w:color w:val="1C1C1C"/>
          <w:sz w:val="18"/>
          <w:szCs w:val="18"/>
        </w:rPr>
        <w:t>a</w:t>
      </w:r>
      <w:r w:rsidRPr="00CE3087">
        <w:rPr>
          <w:color w:val="000000"/>
          <w:sz w:val="18"/>
          <w:szCs w:val="18"/>
        </w:rPr>
        <w:t>l giudi</w:t>
      </w:r>
      <w:r w:rsidRPr="00CE3087">
        <w:rPr>
          <w:color w:val="1C1C1C"/>
          <w:sz w:val="18"/>
          <w:szCs w:val="18"/>
        </w:rPr>
        <w:t>ce. S</w:t>
      </w:r>
      <w:r w:rsidRPr="00CE3087">
        <w:rPr>
          <w:color w:val="000000"/>
          <w:sz w:val="18"/>
          <w:szCs w:val="18"/>
        </w:rPr>
        <w:t>al</w:t>
      </w:r>
      <w:r w:rsidRPr="00CE3087">
        <w:rPr>
          <w:color w:val="1C1C1C"/>
          <w:sz w:val="18"/>
          <w:szCs w:val="18"/>
        </w:rPr>
        <w:t>v</w:t>
      </w:r>
      <w:r w:rsidRPr="00CE3087">
        <w:rPr>
          <w:color w:val="000000"/>
          <w:sz w:val="18"/>
          <w:szCs w:val="18"/>
        </w:rPr>
        <w:t xml:space="preserve">o </w:t>
      </w:r>
      <w:r w:rsidRPr="00CE3087">
        <w:rPr>
          <w:color w:val="3D3D3D"/>
          <w:sz w:val="18"/>
          <w:szCs w:val="18"/>
        </w:rPr>
        <w:t>c</w:t>
      </w:r>
      <w:r w:rsidRPr="00CE3087">
        <w:rPr>
          <w:color w:val="000000"/>
          <w:sz w:val="18"/>
          <w:szCs w:val="18"/>
        </w:rPr>
        <w:t>h</w:t>
      </w:r>
      <w:r w:rsidRPr="00CE3087">
        <w:rPr>
          <w:color w:val="1C1C1C"/>
          <w:sz w:val="18"/>
          <w:szCs w:val="18"/>
        </w:rPr>
        <w:t xml:space="preserve">e </w:t>
      </w:r>
      <w:r w:rsidRPr="00CE3087">
        <w:rPr>
          <w:color w:val="000000"/>
          <w:sz w:val="18"/>
          <w:szCs w:val="18"/>
        </w:rPr>
        <w:t>n</w:t>
      </w:r>
      <w:r w:rsidRPr="00CE3087">
        <w:rPr>
          <w:color w:val="1C1C1C"/>
          <w:sz w:val="18"/>
          <w:szCs w:val="18"/>
        </w:rPr>
        <w:t>o</w:t>
      </w:r>
      <w:r w:rsidRPr="00CE3087">
        <w:rPr>
          <w:color w:val="000000"/>
          <w:sz w:val="18"/>
          <w:szCs w:val="18"/>
        </w:rPr>
        <w:t xml:space="preserve">n </w:t>
      </w:r>
      <w:r w:rsidRPr="00CE3087">
        <w:rPr>
          <w:color w:val="1C1C1C"/>
          <w:sz w:val="18"/>
          <w:szCs w:val="18"/>
        </w:rPr>
        <w:t>s</w:t>
      </w:r>
      <w:r w:rsidRPr="00CE3087">
        <w:rPr>
          <w:color w:val="000000"/>
          <w:sz w:val="18"/>
          <w:szCs w:val="18"/>
        </w:rPr>
        <w:t>ia div</w:t>
      </w:r>
      <w:r w:rsidRPr="00CE3087">
        <w:rPr>
          <w:color w:val="1C1C1C"/>
          <w:sz w:val="18"/>
          <w:szCs w:val="18"/>
        </w:rPr>
        <w:t>e</w:t>
      </w:r>
      <w:r w:rsidRPr="00CE3087">
        <w:rPr>
          <w:color w:val="000000"/>
          <w:sz w:val="18"/>
          <w:szCs w:val="18"/>
        </w:rPr>
        <w:t>rsam</w:t>
      </w:r>
      <w:r w:rsidRPr="00CE3087">
        <w:rPr>
          <w:color w:val="1C1C1C"/>
          <w:sz w:val="18"/>
          <w:szCs w:val="18"/>
        </w:rPr>
        <w:t>e</w:t>
      </w:r>
      <w:r w:rsidRPr="00CE3087">
        <w:rPr>
          <w:color w:val="000000"/>
          <w:sz w:val="18"/>
          <w:szCs w:val="18"/>
        </w:rPr>
        <w:t>nte stabilit</w:t>
      </w:r>
      <w:r w:rsidRPr="00CE3087">
        <w:rPr>
          <w:color w:val="1C1C1C"/>
          <w:sz w:val="18"/>
          <w:szCs w:val="18"/>
        </w:rPr>
        <w:t xml:space="preserve">o, </w:t>
      </w:r>
      <w:r w:rsidRPr="00CE3087">
        <w:rPr>
          <w:color w:val="000000"/>
          <w:sz w:val="18"/>
          <w:szCs w:val="18"/>
        </w:rPr>
        <w:t>le d</w:t>
      </w:r>
      <w:r w:rsidRPr="00CE3087">
        <w:rPr>
          <w:color w:val="1C1C1C"/>
          <w:sz w:val="18"/>
          <w:szCs w:val="18"/>
        </w:rPr>
        <w:t>e</w:t>
      </w:r>
      <w:r w:rsidRPr="00CE3087">
        <w:rPr>
          <w:color w:val="000000"/>
          <w:sz w:val="18"/>
          <w:szCs w:val="18"/>
        </w:rPr>
        <w:t>cisioni di maggiore int</w:t>
      </w:r>
      <w:r w:rsidRPr="00CE3087">
        <w:rPr>
          <w:color w:val="1C1C1C"/>
          <w:sz w:val="18"/>
          <w:szCs w:val="18"/>
        </w:rPr>
        <w:t>e</w:t>
      </w:r>
      <w:r w:rsidRPr="00CE3087">
        <w:rPr>
          <w:color w:val="000000"/>
          <w:sz w:val="18"/>
          <w:szCs w:val="18"/>
        </w:rPr>
        <w:t>ress</w:t>
      </w:r>
      <w:r w:rsidRPr="00CE3087">
        <w:rPr>
          <w:color w:val="1C1C1C"/>
          <w:sz w:val="18"/>
          <w:szCs w:val="18"/>
        </w:rPr>
        <w:t xml:space="preserve">e </w:t>
      </w:r>
      <w:r w:rsidRPr="00CE3087">
        <w:rPr>
          <w:color w:val="000000"/>
          <w:sz w:val="18"/>
          <w:szCs w:val="18"/>
        </w:rPr>
        <w:t>per i figli sono adottat</w:t>
      </w:r>
      <w:r w:rsidRPr="00CE3087">
        <w:rPr>
          <w:color w:val="1C1C1C"/>
          <w:sz w:val="18"/>
          <w:szCs w:val="18"/>
        </w:rPr>
        <w:t xml:space="preserve">e </w:t>
      </w:r>
      <w:r w:rsidRPr="00CE3087">
        <w:rPr>
          <w:color w:val="000000"/>
          <w:sz w:val="18"/>
          <w:szCs w:val="18"/>
        </w:rPr>
        <w:t xml:space="preserve">da </w:t>
      </w:r>
      <w:r w:rsidRPr="00CE3087">
        <w:rPr>
          <w:color w:val="1C1C1C"/>
          <w:sz w:val="18"/>
          <w:szCs w:val="18"/>
        </w:rPr>
        <w:t>e</w:t>
      </w:r>
      <w:r w:rsidRPr="00CE3087">
        <w:rPr>
          <w:color w:val="000000"/>
          <w:sz w:val="18"/>
          <w:szCs w:val="18"/>
        </w:rPr>
        <w:t>ntrambi i g</w:t>
      </w:r>
      <w:r w:rsidRPr="00CE3087">
        <w:rPr>
          <w:color w:val="1C1C1C"/>
          <w:sz w:val="18"/>
          <w:szCs w:val="18"/>
        </w:rPr>
        <w:t>e</w:t>
      </w:r>
      <w:r w:rsidRPr="00CE3087">
        <w:rPr>
          <w:color w:val="000000"/>
          <w:sz w:val="18"/>
          <w:szCs w:val="18"/>
        </w:rPr>
        <w:t>nitori</w:t>
      </w:r>
      <w:r w:rsidRPr="00CE3087">
        <w:rPr>
          <w:color w:val="1C1C1C"/>
          <w:sz w:val="18"/>
          <w:szCs w:val="18"/>
        </w:rPr>
        <w:t xml:space="preserve">. </w:t>
      </w:r>
      <w:r w:rsidRPr="00CE3087">
        <w:rPr>
          <w:color w:val="000000"/>
          <w:sz w:val="18"/>
          <w:szCs w:val="18"/>
        </w:rPr>
        <w:t>Il</w:t>
      </w:r>
      <w:r w:rsidRPr="00CE3087">
        <w:rPr>
          <w:color w:val="1C1C1C"/>
          <w:sz w:val="18"/>
          <w:szCs w:val="18"/>
        </w:rPr>
        <w:t xml:space="preserve"> </w:t>
      </w:r>
      <w:r w:rsidRPr="00CE3087">
        <w:rPr>
          <w:color w:val="000000"/>
          <w:sz w:val="18"/>
          <w:szCs w:val="18"/>
        </w:rPr>
        <w:t>g</w:t>
      </w:r>
      <w:r w:rsidRPr="00CE3087">
        <w:rPr>
          <w:color w:val="1C1C1C"/>
          <w:sz w:val="18"/>
          <w:szCs w:val="18"/>
        </w:rPr>
        <w:t>e</w:t>
      </w:r>
      <w:r w:rsidRPr="00CE3087">
        <w:rPr>
          <w:color w:val="000000"/>
          <w:sz w:val="18"/>
          <w:szCs w:val="18"/>
        </w:rPr>
        <w:t>nitor</w:t>
      </w:r>
      <w:r w:rsidRPr="00CE3087">
        <w:rPr>
          <w:color w:val="1C1C1C"/>
          <w:sz w:val="18"/>
          <w:szCs w:val="18"/>
        </w:rPr>
        <w:t xml:space="preserve">e </w:t>
      </w:r>
      <w:r w:rsidRPr="00CE3087">
        <w:rPr>
          <w:color w:val="000000"/>
          <w:sz w:val="18"/>
          <w:szCs w:val="18"/>
        </w:rPr>
        <w:t xml:space="preserve">cui i figli non </w:t>
      </w:r>
      <w:r w:rsidRPr="00CE3087">
        <w:rPr>
          <w:color w:val="1C1C1C"/>
          <w:sz w:val="18"/>
          <w:szCs w:val="18"/>
        </w:rPr>
        <w:t>so</w:t>
      </w:r>
      <w:r w:rsidRPr="00CE3087">
        <w:rPr>
          <w:color w:val="000000"/>
          <w:sz w:val="18"/>
          <w:szCs w:val="18"/>
        </w:rPr>
        <w:t>no a</w:t>
      </w:r>
      <w:r w:rsidRPr="00CE3087">
        <w:rPr>
          <w:color w:val="1C1C1C"/>
          <w:sz w:val="18"/>
          <w:szCs w:val="18"/>
        </w:rPr>
        <w:t>f</w:t>
      </w:r>
      <w:r w:rsidRPr="00CE3087">
        <w:rPr>
          <w:color w:val="000000"/>
          <w:sz w:val="18"/>
          <w:szCs w:val="18"/>
        </w:rPr>
        <w:t>f</w:t>
      </w:r>
      <w:r w:rsidRPr="00CE3087">
        <w:rPr>
          <w:color w:val="1C1C1C"/>
          <w:sz w:val="18"/>
          <w:szCs w:val="18"/>
        </w:rPr>
        <w:t>i</w:t>
      </w:r>
      <w:r w:rsidRPr="00CE3087">
        <w:rPr>
          <w:color w:val="000000"/>
          <w:sz w:val="18"/>
          <w:szCs w:val="18"/>
        </w:rPr>
        <w:t>dati ha il diritt</w:t>
      </w:r>
      <w:r w:rsidRPr="00CE3087">
        <w:rPr>
          <w:color w:val="1C1C1C"/>
          <w:sz w:val="18"/>
          <w:szCs w:val="18"/>
        </w:rPr>
        <w:t>o e</w:t>
      </w:r>
      <w:r w:rsidRPr="00CE3087">
        <w:rPr>
          <w:color w:val="000000"/>
          <w:sz w:val="18"/>
          <w:szCs w:val="18"/>
        </w:rPr>
        <w:t>d il d</w:t>
      </w:r>
      <w:r w:rsidRPr="00CE3087">
        <w:rPr>
          <w:color w:val="1C1C1C"/>
          <w:sz w:val="18"/>
          <w:szCs w:val="18"/>
        </w:rPr>
        <w:t>o</w:t>
      </w:r>
      <w:r w:rsidRPr="00CE3087">
        <w:rPr>
          <w:color w:val="000000"/>
          <w:sz w:val="18"/>
          <w:szCs w:val="18"/>
        </w:rPr>
        <w:t>v</w:t>
      </w:r>
      <w:r w:rsidRPr="00CE3087">
        <w:rPr>
          <w:color w:val="1C1C1C"/>
          <w:sz w:val="18"/>
          <w:szCs w:val="18"/>
        </w:rPr>
        <w:t>e</w:t>
      </w:r>
      <w:r w:rsidRPr="00CE3087">
        <w:rPr>
          <w:color w:val="000000"/>
          <w:sz w:val="18"/>
          <w:szCs w:val="18"/>
        </w:rPr>
        <w:t>r</w:t>
      </w:r>
      <w:r w:rsidRPr="00CE3087">
        <w:rPr>
          <w:color w:val="1C1C1C"/>
          <w:sz w:val="18"/>
          <w:szCs w:val="18"/>
        </w:rPr>
        <w:t xml:space="preserve">e </w:t>
      </w:r>
      <w:r w:rsidRPr="00CE3087">
        <w:rPr>
          <w:color w:val="000000"/>
          <w:sz w:val="18"/>
          <w:szCs w:val="18"/>
        </w:rPr>
        <w:t>di vi</w:t>
      </w:r>
      <w:r w:rsidRPr="00CE3087">
        <w:rPr>
          <w:color w:val="1C1C1C"/>
          <w:sz w:val="18"/>
          <w:szCs w:val="18"/>
        </w:rPr>
        <w:t>g</w:t>
      </w:r>
      <w:r w:rsidRPr="00CE3087">
        <w:rPr>
          <w:color w:val="000000"/>
          <w:sz w:val="18"/>
          <w:szCs w:val="18"/>
        </w:rPr>
        <w:t>ilar</w:t>
      </w:r>
      <w:r w:rsidRPr="00CE3087">
        <w:rPr>
          <w:color w:val="1C1C1C"/>
          <w:sz w:val="18"/>
          <w:szCs w:val="18"/>
        </w:rPr>
        <w:t>e s</w:t>
      </w:r>
      <w:r w:rsidRPr="00CE3087">
        <w:rPr>
          <w:color w:val="000000"/>
          <w:sz w:val="18"/>
          <w:szCs w:val="18"/>
        </w:rPr>
        <w:t>ulla l</w:t>
      </w:r>
      <w:r w:rsidRPr="00CE3087">
        <w:rPr>
          <w:color w:val="1C1C1C"/>
          <w:sz w:val="18"/>
          <w:szCs w:val="18"/>
        </w:rPr>
        <w:t>o</w:t>
      </w:r>
      <w:r w:rsidRPr="00CE3087">
        <w:rPr>
          <w:color w:val="000000"/>
          <w:sz w:val="18"/>
          <w:szCs w:val="18"/>
        </w:rPr>
        <w:t>ro i</w:t>
      </w:r>
      <w:r w:rsidRPr="00CE3087">
        <w:rPr>
          <w:color w:val="1C1C1C"/>
          <w:sz w:val="18"/>
          <w:szCs w:val="18"/>
        </w:rPr>
        <w:t>s</w:t>
      </w:r>
      <w:r w:rsidRPr="00CE3087">
        <w:rPr>
          <w:color w:val="000000"/>
          <w:sz w:val="18"/>
          <w:szCs w:val="18"/>
        </w:rPr>
        <w:t>truzion</w:t>
      </w:r>
      <w:r w:rsidRPr="00CE3087">
        <w:rPr>
          <w:color w:val="1C1C1C"/>
          <w:sz w:val="18"/>
          <w:szCs w:val="18"/>
        </w:rPr>
        <w:t xml:space="preserve">e </w:t>
      </w:r>
      <w:r w:rsidRPr="00CE3087">
        <w:rPr>
          <w:color w:val="000000"/>
          <w:sz w:val="18"/>
          <w:szCs w:val="18"/>
        </w:rPr>
        <w:t xml:space="preserve">ed </w:t>
      </w:r>
      <w:r w:rsidRPr="00CE3087">
        <w:rPr>
          <w:color w:val="1C1C1C"/>
          <w:sz w:val="18"/>
          <w:szCs w:val="18"/>
        </w:rPr>
        <w:t>e</w:t>
      </w:r>
      <w:r w:rsidRPr="00CE3087">
        <w:rPr>
          <w:color w:val="000000"/>
          <w:sz w:val="18"/>
          <w:szCs w:val="18"/>
        </w:rPr>
        <w:t>ducazi</w:t>
      </w:r>
      <w:r w:rsidRPr="00CE3087">
        <w:rPr>
          <w:color w:val="1C1C1C"/>
          <w:sz w:val="18"/>
          <w:szCs w:val="18"/>
        </w:rPr>
        <w:t>o</w:t>
      </w:r>
      <w:r w:rsidRPr="00CE3087">
        <w:rPr>
          <w:color w:val="000000"/>
          <w:sz w:val="18"/>
          <w:szCs w:val="18"/>
        </w:rPr>
        <w:t xml:space="preserve">ne </w:t>
      </w:r>
      <w:r w:rsidRPr="00CE3087">
        <w:rPr>
          <w:color w:val="1C1C1C"/>
          <w:sz w:val="18"/>
          <w:szCs w:val="18"/>
        </w:rPr>
        <w:t xml:space="preserve">e </w:t>
      </w:r>
      <w:r w:rsidRPr="00CE3087">
        <w:rPr>
          <w:color w:val="000000"/>
          <w:sz w:val="18"/>
          <w:szCs w:val="18"/>
        </w:rPr>
        <w:t>può</w:t>
      </w:r>
      <w:r w:rsidRPr="00CE3087">
        <w:rPr>
          <w:color w:val="1C1C1C"/>
          <w:sz w:val="18"/>
          <w:szCs w:val="18"/>
        </w:rPr>
        <w:t xml:space="preserve"> </w:t>
      </w:r>
      <w:r w:rsidRPr="00CE3087">
        <w:rPr>
          <w:color w:val="000000"/>
          <w:sz w:val="18"/>
          <w:szCs w:val="18"/>
        </w:rPr>
        <w:t>ri</w:t>
      </w:r>
      <w:r w:rsidRPr="00CE3087">
        <w:rPr>
          <w:color w:val="1C1C1C"/>
          <w:sz w:val="18"/>
          <w:szCs w:val="18"/>
        </w:rPr>
        <w:t>c</w:t>
      </w:r>
      <w:r w:rsidRPr="00CE3087">
        <w:rPr>
          <w:color w:val="000000"/>
          <w:sz w:val="18"/>
          <w:szCs w:val="18"/>
        </w:rPr>
        <w:t>orr</w:t>
      </w:r>
      <w:r w:rsidRPr="00CE3087">
        <w:rPr>
          <w:color w:val="1C1C1C"/>
          <w:sz w:val="18"/>
          <w:szCs w:val="18"/>
        </w:rPr>
        <w:t>e</w:t>
      </w:r>
      <w:r w:rsidRPr="00CE3087">
        <w:rPr>
          <w:color w:val="000000"/>
          <w:sz w:val="18"/>
          <w:szCs w:val="18"/>
        </w:rPr>
        <w:t>r</w:t>
      </w:r>
      <w:r w:rsidRPr="00CE3087">
        <w:rPr>
          <w:color w:val="1C1C1C"/>
          <w:sz w:val="18"/>
          <w:szCs w:val="18"/>
        </w:rPr>
        <w:t xml:space="preserve">e </w:t>
      </w:r>
      <w:r w:rsidRPr="00CE3087">
        <w:rPr>
          <w:color w:val="000000"/>
          <w:sz w:val="18"/>
          <w:szCs w:val="18"/>
        </w:rPr>
        <w:t>al giudi</w:t>
      </w:r>
      <w:r w:rsidRPr="00CE3087">
        <w:rPr>
          <w:color w:val="1C1C1C"/>
          <w:sz w:val="18"/>
          <w:szCs w:val="18"/>
        </w:rPr>
        <w:t xml:space="preserve">ce </w:t>
      </w:r>
      <w:r w:rsidRPr="00CE3087">
        <w:rPr>
          <w:color w:val="000000"/>
          <w:sz w:val="18"/>
          <w:szCs w:val="18"/>
        </w:rPr>
        <w:t>qu</w:t>
      </w:r>
      <w:r w:rsidRPr="00CE3087">
        <w:rPr>
          <w:color w:val="1C1C1C"/>
          <w:sz w:val="18"/>
          <w:szCs w:val="18"/>
        </w:rPr>
        <w:t>a</w:t>
      </w:r>
      <w:r w:rsidRPr="00CE3087">
        <w:rPr>
          <w:color w:val="000000"/>
          <w:sz w:val="18"/>
          <w:szCs w:val="18"/>
        </w:rPr>
        <w:t>ndo rit</w:t>
      </w:r>
      <w:r w:rsidRPr="00CE3087">
        <w:rPr>
          <w:color w:val="1C1C1C"/>
          <w:sz w:val="18"/>
          <w:szCs w:val="18"/>
        </w:rPr>
        <w:t>e</w:t>
      </w:r>
      <w:r w:rsidRPr="00CE3087">
        <w:rPr>
          <w:color w:val="000000"/>
          <w:sz w:val="18"/>
          <w:szCs w:val="18"/>
        </w:rPr>
        <w:t>n</w:t>
      </w:r>
      <w:r w:rsidRPr="00CE3087">
        <w:rPr>
          <w:color w:val="1C1C1C"/>
          <w:sz w:val="18"/>
          <w:szCs w:val="18"/>
        </w:rPr>
        <w:t>g</w:t>
      </w:r>
      <w:r w:rsidRPr="00CE3087">
        <w:rPr>
          <w:color w:val="000000"/>
          <w:sz w:val="18"/>
          <w:szCs w:val="18"/>
        </w:rPr>
        <w:t xml:space="preserve">a </w:t>
      </w:r>
      <w:r w:rsidRPr="00CE3087">
        <w:rPr>
          <w:color w:val="1C1C1C"/>
          <w:sz w:val="18"/>
          <w:szCs w:val="18"/>
        </w:rPr>
        <w:t>c</w:t>
      </w:r>
      <w:r w:rsidRPr="00CE3087">
        <w:rPr>
          <w:color w:val="000000"/>
          <w:sz w:val="18"/>
          <w:szCs w:val="18"/>
        </w:rPr>
        <w:t>h</w:t>
      </w:r>
      <w:r w:rsidRPr="00CE3087">
        <w:rPr>
          <w:color w:val="1C1C1C"/>
          <w:sz w:val="18"/>
          <w:szCs w:val="18"/>
        </w:rPr>
        <w:t>e s</w:t>
      </w:r>
      <w:r w:rsidRPr="00CE3087">
        <w:rPr>
          <w:color w:val="000000"/>
          <w:sz w:val="18"/>
          <w:szCs w:val="18"/>
        </w:rPr>
        <w:t>ian</w:t>
      </w:r>
      <w:r w:rsidRPr="00CE3087">
        <w:rPr>
          <w:color w:val="1C1C1C"/>
          <w:sz w:val="18"/>
          <w:szCs w:val="18"/>
        </w:rPr>
        <w:t>o s</w:t>
      </w:r>
      <w:r w:rsidRPr="00CE3087">
        <w:rPr>
          <w:color w:val="000000"/>
          <w:sz w:val="18"/>
          <w:szCs w:val="18"/>
        </w:rPr>
        <w:t>tat</w:t>
      </w:r>
      <w:r w:rsidRPr="00CE3087">
        <w:rPr>
          <w:color w:val="1C1C1C"/>
          <w:sz w:val="18"/>
          <w:szCs w:val="18"/>
        </w:rPr>
        <w:t>e as</w:t>
      </w:r>
      <w:r w:rsidRPr="00CE3087">
        <w:rPr>
          <w:color w:val="000000"/>
          <w:sz w:val="18"/>
          <w:szCs w:val="18"/>
        </w:rPr>
        <w:t>sunt</w:t>
      </w:r>
      <w:r w:rsidRPr="00CE3087">
        <w:rPr>
          <w:color w:val="3D3D3D"/>
          <w:sz w:val="18"/>
          <w:szCs w:val="18"/>
        </w:rPr>
        <w:t xml:space="preserve">e </w:t>
      </w:r>
      <w:r w:rsidRPr="00CE3087">
        <w:rPr>
          <w:color w:val="000000"/>
          <w:sz w:val="18"/>
          <w:szCs w:val="18"/>
        </w:rPr>
        <w:t>d</w:t>
      </w:r>
      <w:r w:rsidRPr="00CE3087">
        <w:rPr>
          <w:color w:val="1C1C1C"/>
          <w:sz w:val="18"/>
          <w:szCs w:val="18"/>
        </w:rPr>
        <w:t>ec</w:t>
      </w:r>
      <w:r w:rsidRPr="00CE3087">
        <w:rPr>
          <w:color w:val="000000"/>
          <w:sz w:val="18"/>
          <w:szCs w:val="18"/>
        </w:rPr>
        <w:t>i</w:t>
      </w:r>
      <w:r w:rsidRPr="00CE3087">
        <w:rPr>
          <w:color w:val="1C1C1C"/>
          <w:sz w:val="18"/>
          <w:szCs w:val="18"/>
        </w:rPr>
        <w:t>s</w:t>
      </w:r>
      <w:r w:rsidRPr="00CE3087">
        <w:rPr>
          <w:color w:val="000000"/>
          <w:sz w:val="18"/>
          <w:szCs w:val="18"/>
        </w:rPr>
        <w:t>i</w:t>
      </w:r>
      <w:r w:rsidRPr="00CE3087">
        <w:rPr>
          <w:color w:val="1C1C1C"/>
          <w:sz w:val="18"/>
          <w:szCs w:val="18"/>
        </w:rPr>
        <w:t>o</w:t>
      </w:r>
      <w:r w:rsidRPr="00CE3087">
        <w:rPr>
          <w:color w:val="000000"/>
          <w:sz w:val="18"/>
          <w:szCs w:val="18"/>
        </w:rPr>
        <w:t>ni pr</w:t>
      </w:r>
      <w:r w:rsidRPr="00CE3087">
        <w:rPr>
          <w:color w:val="1C1C1C"/>
          <w:sz w:val="18"/>
          <w:szCs w:val="18"/>
        </w:rPr>
        <w:t>eg</w:t>
      </w:r>
      <w:r w:rsidRPr="00CE3087">
        <w:rPr>
          <w:color w:val="000000"/>
          <w:sz w:val="18"/>
          <w:szCs w:val="18"/>
        </w:rPr>
        <w:t>iudi</w:t>
      </w:r>
      <w:r w:rsidRPr="00CE3087">
        <w:rPr>
          <w:color w:val="1C1C1C"/>
          <w:sz w:val="18"/>
          <w:szCs w:val="18"/>
        </w:rPr>
        <w:t>z</w:t>
      </w:r>
      <w:r w:rsidRPr="00CE3087">
        <w:rPr>
          <w:color w:val="000000"/>
          <w:sz w:val="18"/>
          <w:szCs w:val="18"/>
        </w:rPr>
        <w:t>ie</w:t>
      </w:r>
      <w:r w:rsidRPr="00CE3087">
        <w:rPr>
          <w:color w:val="1C1C1C"/>
          <w:sz w:val="18"/>
          <w:szCs w:val="18"/>
        </w:rPr>
        <w:t>vo</w:t>
      </w:r>
      <w:r w:rsidRPr="00CE3087">
        <w:rPr>
          <w:color w:val="000000"/>
          <w:sz w:val="18"/>
          <w:szCs w:val="18"/>
        </w:rPr>
        <w:t>li al l</w:t>
      </w:r>
      <w:r w:rsidRPr="00CE3087">
        <w:rPr>
          <w:color w:val="1C1C1C"/>
          <w:sz w:val="18"/>
          <w:szCs w:val="18"/>
        </w:rPr>
        <w:t>o</w:t>
      </w:r>
      <w:r w:rsidRPr="00CE3087">
        <w:rPr>
          <w:color w:val="000000"/>
          <w:sz w:val="18"/>
          <w:szCs w:val="18"/>
        </w:rPr>
        <w:t>r</w:t>
      </w:r>
      <w:r w:rsidRPr="00CE3087">
        <w:rPr>
          <w:color w:val="1C1C1C"/>
          <w:sz w:val="18"/>
          <w:szCs w:val="18"/>
        </w:rPr>
        <w:t xml:space="preserve">o </w:t>
      </w:r>
      <w:r w:rsidRPr="00CE3087">
        <w:rPr>
          <w:color w:val="000000"/>
          <w:sz w:val="18"/>
          <w:szCs w:val="18"/>
        </w:rPr>
        <w:t>int</w:t>
      </w:r>
      <w:r w:rsidRPr="00CE3087">
        <w:rPr>
          <w:color w:val="1C1C1C"/>
          <w:sz w:val="18"/>
          <w:szCs w:val="18"/>
        </w:rPr>
        <w:t>e</w:t>
      </w:r>
      <w:r w:rsidRPr="00CE3087">
        <w:rPr>
          <w:color w:val="000000"/>
          <w:sz w:val="18"/>
          <w:szCs w:val="18"/>
        </w:rPr>
        <w:t>r</w:t>
      </w:r>
      <w:r w:rsidRPr="00CE3087">
        <w:rPr>
          <w:color w:val="1C1C1C"/>
          <w:sz w:val="18"/>
          <w:szCs w:val="18"/>
        </w:rPr>
        <w:t>esse</w:t>
      </w:r>
      <w:r w:rsidRPr="00CE3087">
        <w:rPr>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D24" w:rsidRDefault="00113D2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4A0" w:firstRow="1" w:lastRow="0" w:firstColumn="1" w:lastColumn="0" w:noHBand="0" w:noVBand="1"/>
    </w:tblPr>
    <w:tblGrid>
      <w:gridCol w:w="1701"/>
      <w:gridCol w:w="6237"/>
      <w:gridCol w:w="1701"/>
    </w:tblGrid>
    <w:tr w:rsidR="00F65240" w:rsidRPr="00F65240" w:rsidTr="00F65240">
      <w:trPr>
        <w:trHeight w:hRule="exact" w:val="1701"/>
        <w:jc w:val="center"/>
      </w:trPr>
      <w:tc>
        <w:tcPr>
          <w:tcW w:w="1701" w:type="dxa"/>
          <w:shd w:val="clear" w:color="auto" w:fill="auto"/>
        </w:tcPr>
        <w:p w:rsidR="00F65240" w:rsidRPr="0024542A" w:rsidRDefault="00113D24" w:rsidP="00F65240">
          <w:pPr>
            <w:spacing w:line="240" w:lineRule="auto"/>
            <w:rPr>
              <w:rFonts w:ascii="Arial" w:hAnsi="Arial" w:cs="Arial"/>
            </w:rPr>
          </w:pPr>
          <w:r w:rsidRPr="0024542A">
            <w:rPr>
              <w:rFonts w:ascii="Arial" w:hAnsi="Arial" w:cs="Arial"/>
              <w:noProof/>
            </w:rPr>
            <w:drawing>
              <wp:inline distT="0" distB="0" distL="0" distR="0">
                <wp:extent cx="1152525" cy="1362075"/>
                <wp:effectExtent l="0" t="0" r="0" b="0"/>
                <wp:docPr id="5"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362075"/>
                        </a:xfrm>
                        <a:prstGeom prst="rect">
                          <a:avLst/>
                        </a:prstGeom>
                        <a:noFill/>
                        <a:ln>
                          <a:noFill/>
                        </a:ln>
                      </pic:spPr>
                    </pic:pic>
                  </a:graphicData>
                </a:graphic>
              </wp:inline>
            </w:drawing>
          </w:r>
        </w:p>
      </w:tc>
      <w:tc>
        <w:tcPr>
          <w:tcW w:w="6237" w:type="dxa"/>
          <w:shd w:val="clear" w:color="auto" w:fill="auto"/>
        </w:tcPr>
        <w:p w:rsidR="00F65240" w:rsidRPr="00F65240" w:rsidRDefault="00113D24" w:rsidP="00F65240">
          <w:pPr>
            <w:spacing w:line="240" w:lineRule="auto"/>
            <w:jc w:val="center"/>
            <w:rPr>
              <w:rFonts w:ascii="Arial" w:hAnsi="Arial" w:cs="Arial"/>
              <w:b/>
              <w:sz w:val="20"/>
            </w:rPr>
          </w:pPr>
          <w:r w:rsidRPr="00F65240">
            <w:rPr>
              <w:rFonts w:ascii="Arial" w:hAnsi="Arial" w:cs="Arial"/>
              <w:b/>
              <w:noProof/>
              <w:sz w:val="20"/>
            </w:rPr>
            <mc:AlternateContent>
              <mc:Choice Requires="wps">
                <w:drawing>
                  <wp:anchor distT="0" distB="0" distL="114300" distR="114300" simplePos="0" relativeHeight="251658240" behindDoc="1" locked="0" layoutInCell="1" allowOverlap="1">
                    <wp:simplePos x="0" y="0"/>
                    <wp:positionH relativeFrom="page">
                      <wp:posOffset>6978650</wp:posOffset>
                    </wp:positionH>
                    <wp:positionV relativeFrom="page">
                      <wp:posOffset>2673350</wp:posOffset>
                    </wp:positionV>
                    <wp:extent cx="477520" cy="477520"/>
                    <wp:effectExtent l="0" t="0" r="0" b="0"/>
                    <wp:wrapNone/>
                    <wp:docPr id="9" nam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7520" cy="477520"/>
                            </a:xfrm>
                            <a:prstGeom prst="ellipse">
                              <a:avLst/>
                            </a:prstGeom>
                            <a:solidFill>
                              <a:srgbClr val="9BBB59"/>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5240" w:rsidRDefault="00F65240" w:rsidP="00F65240">
                                <w:r>
                                  <w:t>1</w:t>
                                </w:r>
                              </w:p>
                            </w:txbxContent>
                          </wps:txbx>
                          <wps:bodyPr rot="0" vert="horz" wrap="square" lIns="0" tIns="45720" rIns="0" bIns="45720" anchor="t" anchorCtr="0">
                            <a:noAutofit/>
                          </wps:bodyPr>
                        </wps:wsp>
                      </a:graphicData>
                    </a:graphic>
                    <wp14:sizeRelH relativeFrom="page">
                      <wp14:pctWidth>0</wp14:pctWidth>
                    </wp14:sizeRelH>
                    <wp14:sizeRelV relativeFrom="page">
                      <wp14:pctHeight>0</wp14:pctHeight>
                    </wp14:sizeRelV>
                  </wp:anchor>
                </w:drawing>
              </mc:Choice>
              <mc:Fallback>
                <w:pict>
                  <v:oval id=" 14" o:spid="_x0000_s1026" style="position:absolute;left:0;text-align:left;margin-left:549.5pt;margin-top:210.5pt;width:37.6pt;height:3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" fillcolor="#9bbb59" stroked="f" strokecolor="gray">
                    <v:path arrowok="t"/>
                    <v:textbox inset="0,,0">
                      <w:txbxContent>
                        <w:p w:rsidR="00F65240" w:rsidRDefault="00F65240" w:rsidP="00F65240">
                          <w:r>
                            <w:t>1</w:t>
                          </w:r>
                        </w:p>
                      </w:txbxContent>
                    </v:textbox>
                    <w10:wrap anchorx="page" anchory="page"/>
                  </v:oval>
                </w:pict>
              </mc:Fallback>
            </mc:AlternateContent>
          </w:r>
          <w:r w:rsidR="00F65240" w:rsidRPr="00F65240">
            <w:rPr>
              <w:rFonts w:ascii="Arial" w:hAnsi="Arial" w:cs="Arial"/>
              <w:b/>
              <w:sz w:val="20"/>
            </w:rPr>
            <w:t xml:space="preserve">Istituto Comprensivo </w:t>
          </w:r>
          <w:r w:rsidR="000A52FA">
            <w:rPr>
              <w:rFonts w:ascii="Arial" w:hAnsi="Arial" w:cs="Arial"/>
              <w:b/>
              <w:sz w:val="20"/>
            </w:rPr>
            <w:t>“</w:t>
          </w:r>
          <w:r w:rsidR="006817FB">
            <w:rPr>
              <w:rFonts w:ascii="Arial" w:hAnsi="Arial" w:cs="Arial"/>
              <w:b/>
              <w:sz w:val="20"/>
            </w:rPr>
            <w:t>Nelson Mandela</w:t>
          </w:r>
          <w:r w:rsidR="000A52FA">
            <w:rPr>
              <w:rFonts w:ascii="Arial" w:hAnsi="Arial" w:cs="Arial"/>
              <w:b/>
              <w:sz w:val="20"/>
            </w:rPr>
            <w:t>”</w:t>
          </w:r>
        </w:p>
        <w:p w:rsidR="00F65240" w:rsidRPr="00F65240" w:rsidRDefault="00F65240" w:rsidP="00F65240">
          <w:pPr>
            <w:spacing w:line="240" w:lineRule="auto"/>
            <w:jc w:val="center"/>
            <w:rPr>
              <w:rFonts w:ascii="Arial" w:hAnsi="Arial" w:cs="Arial"/>
              <w:b/>
              <w:sz w:val="20"/>
            </w:rPr>
          </w:pPr>
          <w:r w:rsidRPr="00F65240">
            <w:rPr>
              <w:rFonts w:ascii="Arial" w:hAnsi="Arial" w:cs="Arial"/>
              <w:b/>
              <w:sz w:val="20"/>
            </w:rPr>
            <w:t>Largo Partigiani d’Italia n. 2</w:t>
          </w:r>
        </w:p>
        <w:p w:rsidR="00F65240" w:rsidRPr="00F65240" w:rsidRDefault="00F65240" w:rsidP="00F65240">
          <w:pPr>
            <w:spacing w:line="240" w:lineRule="auto"/>
            <w:jc w:val="center"/>
            <w:rPr>
              <w:rFonts w:ascii="Arial" w:hAnsi="Arial" w:cs="Arial"/>
              <w:b/>
              <w:sz w:val="20"/>
            </w:rPr>
          </w:pPr>
          <w:r w:rsidRPr="00F65240">
            <w:rPr>
              <w:rFonts w:ascii="Arial" w:hAnsi="Arial" w:cs="Arial"/>
              <w:b/>
              <w:sz w:val="20"/>
            </w:rPr>
            <w:t>26013 CREMA</w:t>
          </w:r>
        </w:p>
        <w:p w:rsidR="00F65240" w:rsidRPr="003F410A" w:rsidRDefault="00C71D88" w:rsidP="00F65240">
          <w:pPr>
            <w:spacing w:line="240" w:lineRule="auto"/>
            <w:jc w:val="center"/>
            <w:rPr>
              <w:rFonts w:ascii="Arial" w:hAnsi="Arial" w:cs="Arial"/>
              <w:b/>
              <w:sz w:val="20"/>
            </w:rPr>
          </w:pPr>
          <w:r>
            <w:rPr>
              <w:rFonts w:ascii="Arial" w:hAnsi="Arial" w:cs="Arial"/>
              <w:b/>
              <w:sz w:val="20"/>
            </w:rPr>
            <w:t>Tel. 0373202898</w:t>
          </w:r>
        </w:p>
        <w:p w:rsidR="00F65240" w:rsidRPr="003F410A" w:rsidRDefault="00F65240" w:rsidP="00F65240">
          <w:pPr>
            <w:spacing w:line="240" w:lineRule="auto"/>
            <w:jc w:val="center"/>
            <w:rPr>
              <w:rFonts w:ascii="Arial" w:hAnsi="Arial" w:cs="Arial"/>
              <w:b/>
              <w:sz w:val="20"/>
            </w:rPr>
          </w:pPr>
          <w:r w:rsidRPr="003F410A">
            <w:rPr>
              <w:rFonts w:ascii="Arial" w:hAnsi="Arial" w:cs="Arial"/>
              <w:b/>
              <w:sz w:val="20"/>
            </w:rPr>
            <w:t>PEC</w:t>
          </w:r>
          <w:r w:rsidRPr="003F410A">
            <w:rPr>
              <w:rFonts w:ascii="Arial" w:hAnsi="Arial" w:cs="Arial"/>
              <w:b/>
              <w:color w:val="0070C0"/>
              <w:sz w:val="20"/>
            </w:rPr>
            <w:t xml:space="preserve">  </w:t>
          </w:r>
          <w:hyperlink r:id="rId2" w:history="1">
            <w:r w:rsidRPr="003F410A">
              <w:rPr>
                <w:rStyle w:val="Collegamentoipertestuale"/>
                <w:rFonts w:ascii="Arial" w:hAnsi="Arial" w:cs="Arial"/>
                <w:b/>
                <w:sz w:val="20"/>
              </w:rPr>
              <w:t>cric82600v@pec.istruzione.it</w:t>
            </w:r>
          </w:hyperlink>
        </w:p>
        <w:p w:rsidR="00F65240" w:rsidRPr="00F65240" w:rsidRDefault="00F65240" w:rsidP="00F65240">
          <w:pPr>
            <w:spacing w:line="240" w:lineRule="auto"/>
            <w:jc w:val="center"/>
            <w:rPr>
              <w:rFonts w:ascii="Arial" w:hAnsi="Arial" w:cs="Arial"/>
              <w:b/>
              <w:sz w:val="8"/>
              <w:szCs w:val="8"/>
            </w:rPr>
          </w:pPr>
          <w:r w:rsidRPr="00F65240">
            <w:rPr>
              <w:rFonts w:ascii="Arial" w:hAnsi="Arial" w:cs="Arial"/>
              <w:b/>
              <w:sz w:val="20"/>
            </w:rPr>
            <w:t xml:space="preserve">e-mail </w:t>
          </w:r>
          <w:hyperlink r:id="rId3" w:history="1">
            <w:r w:rsidRPr="00F65240">
              <w:rPr>
                <w:rStyle w:val="Collegamentoipertestuale"/>
                <w:rFonts w:ascii="Arial" w:hAnsi="Arial" w:cs="Arial"/>
                <w:b/>
                <w:sz w:val="20"/>
              </w:rPr>
              <w:t>cric82600v@istruzione.it</w:t>
            </w:r>
          </w:hyperlink>
          <w:r w:rsidRPr="00F65240">
            <w:rPr>
              <w:rFonts w:ascii="Arial" w:hAnsi="Arial" w:cs="Arial"/>
              <w:b/>
              <w:sz w:val="20"/>
            </w:rPr>
            <w:t xml:space="preserve"> </w:t>
          </w:r>
          <w:r w:rsidR="00541DAE">
            <w:rPr>
              <w:rFonts w:ascii="Arial" w:hAnsi="Arial" w:cs="Arial"/>
              <w:b/>
              <w:sz w:val="20"/>
            </w:rPr>
            <w:t>–</w:t>
          </w:r>
          <w:r w:rsidRPr="00F65240">
            <w:rPr>
              <w:rFonts w:ascii="Arial" w:hAnsi="Arial" w:cs="Arial"/>
              <w:b/>
              <w:sz w:val="20"/>
            </w:rPr>
            <w:t xml:space="preserve"> </w:t>
          </w:r>
          <w:r w:rsidR="00541DAE">
            <w:rPr>
              <w:rFonts w:ascii="Arial" w:hAnsi="Arial" w:cs="Arial"/>
              <w:b/>
              <w:sz w:val="20"/>
            </w:rPr>
            <w:t xml:space="preserve">Sito web </w:t>
          </w:r>
          <w:hyperlink r:id="rId4" w:history="1">
            <w:r w:rsidR="0024542A">
              <w:rPr>
                <w:rStyle w:val="Collegamentoipertestuale"/>
                <w:rFonts w:ascii="Arial" w:hAnsi="Arial" w:cs="Arial"/>
                <w:b/>
                <w:sz w:val="20"/>
              </w:rPr>
              <w:t>iccrema3.edu</w:t>
            </w:r>
            <w:r w:rsidRPr="00F65240">
              <w:rPr>
                <w:rStyle w:val="Collegamentoipertestuale"/>
                <w:rFonts w:ascii="Arial" w:hAnsi="Arial" w:cs="Arial"/>
                <w:b/>
                <w:sz w:val="20"/>
              </w:rPr>
              <w:t>.it</w:t>
            </w:r>
          </w:hyperlink>
        </w:p>
      </w:tc>
      <w:tc>
        <w:tcPr>
          <w:tcW w:w="1701" w:type="dxa"/>
          <w:shd w:val="clear" w:color="auto" w:fill="auto"/>
        </w:tcPr>
        <w:p w:rsidR="00F65240" w:rsidRPr="00F65240" w:rsidRDefault="00113D24" w:rsidP="00F65240">
          <w:pPr>
            <w:spacing w:line="240" w:lineRule="auto"/>
            <w:jc w:val="right"/>
            <w:rPr>
              <w:rFonts w:ascii="Arial" w:hAnsi="Arial" w:cs="Arial"/>
            </w:rPr>
          </w:pPr>
          <w:r w:rsidRPr="00F65240">
            <w:rPr>
              <w:rFonts w:ascii="Arial" w:hAnsi="Arial" w:cs="Arial"/>
              <w:noProof/>
            </w:rPr>
            <w:drawing>
              <wp:inline distT="0" distB="0" distL="0" distR="0">
                <wp:extent cx="894715" cy="930910"/>
                <wp:effectExtent l="0" t="0" r="0" b="0"/>
                <wp:docPr id="4"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4715" cy="930910"/>
                        </a:xfrm>
                        <a:prstGeom prst="rect">
                          <a:avLst/>
                        </a:prstGeom>
                        <a:solidFill>
                          <a:srgbClr val="FFFFFF"/>
                        </a:solidFill>
                        <a:ln>
                          <a:noFill/>
                        </a:ln>
                      </pic:spPr>
                    </pic:pic>
                  </a:graphicData>
                </a:graphic>
              </wp:inline>
            </w:drawing>
          </w:r>
        </w:p>
      </w:tc>
    </w:tr>
  </w:tbl>
  <w:p w:rsidR="0037236B" w:rsidRPr="00F65240" w:rsidRDefault="0037236B" w:rsidP="0037236B">
    <w:pPr>
      <w:spacing w:line="240" w:lineRule="auto"/>
      <w:jc w:val="center"/>
      <w:rPr>
        <w:rFonts w:ascii="Arial" w:hAnsi="Arial" w:cs="Arial"/>
      </w:rPr>
    </w:pPr>
  </w:p>
  <w:p w:rsidR="00B27749" w:rsidRPr="00F65240" w:rsidRDefault="00B27749" w:rsidP="003C1AB3">
    <w:pPr>
      <w:pStyle w:val="Intestazione"/>
      <w:jc w:val="center"/>
      <w:rPr>
        <w:rFonts w:ascii="Arial" w:hAnsi="Arial" w:cs="Arial"/>
        <w:noProof/>
        <w:lang w:eastAsia="it-IT"/>
      </w:rPr>
    </w:pPr>
  </w:p>
  <w:p w:rsidR="003C1AB3" w:rsidRPr="003C1AB3" w:rsidRDefault="00113D24" w:rsidP="0037236B">
    <w:pPr>
      <w:pStyle w:val="Intestazione"/>
    </w:pPr>
    <w:r w:rsidRPr="00F65240">
      <w:rPr>
        <w:rFonts w:ascii="Arial" w:hAnsi="Arial" w:cs="Arial"/>
        <w:b/>
        <w:noProof/>
        <w:sz w:val="20"/>
        <w:lang w:eastAsia="zh-TW"/>
      </w:rPr>
      <mc:AlternateContent>
        <mc:Choice Requires="wps">
          <w:drawing>
            <wp:anchor distT="0" distB="0" distL="114300" distR="114300" simplePos="0" relativeHeight="251659264" behindDoc="0" locked="0" layoutInCell="0" allowOverlap="1">
              <wp:simplePos x="0" y="0"/>
              <wp:positionH relativeFrom="page">
                <wp:posOffset>7087870</wp:posOffset>
              </wp:positionH>
              <wp:positionV relativeFrom="page">
                <wp:posOffset>2819400</wp:posOffset>
              </wp:positionV>
              <wp:extent cx="274955" cy="323850"/>
              <wp:effectExtent l="0" t="0" r="0" b="0"/>
              <wp:wrapNone/>
              <wp:docPr id="8"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955" cy="323850"/>
                      </a:xfrm>
                      <a:prstGeom prst="ellipse">
                        <a:avLst/>
                      </a:pr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65240" w:rsidRPr="00396FE6" w:rsidRDefault="0024542A" w:rsidP="00F65240">
                          <w:pPr>
                            <w:rPr>
                              <w:rStyle w:val="Numeropagina"/>
                              <w:color w:val="FFFFFF"/>
                              <w:szCs w:val="24"/>
                            </w:rPr>
                          </w:pPr>
                          <w:r>
                            <w:t xml:space="preserve">  </w:t>
                          </w:r>
                          <w:r w:rsidR="00F65240">
                            <w:fldChar w:fldCharType="begin"/>
                          </w:r>
                          <w:r w:rsidR="00F65240">
                            <w:instrText xml:space="preserve"> PAGE    \* MERGEFORMAT </w:instrText>
                          </w:r>
                          <w:r w:rsidR="00F65240">
                            <w:fldChar w:fldCharType="separate"/>
                          </w:r>
                          <w:r w:rsidRPr="0024542A">
                            <w:rPr>
                              <w:rStyle w:val="Numeropagina"/>
                              <w:b/>
                              <w:noProof/>
                              <w:color w:val="FFFFFF"/>
                              <w:szCs w:val="24"/>
                            </w:rPr>
                            <w:t>1</w:t>
                          </w:r>
                          <w:r w:rsidR="00F65240">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 15" o:spid="_x0000_s1027" style="position:absolute;margin-left:558.1pt;margin-top:222pt;width:21.65pt;height: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" o:allowincell="f" fillcolor="#9bbb59" stroked="f">
              <v:path arrowok="t"/>
              <v:textbox inset="0,,0">
                <w:txbxContent>
                  <w:p w:rsidR="00F65240" w:rsidRPr="00396FE6" w:rsidRDefault="0024542A" w:rsidP="00F65240">
                    <w:pPr>
                      <w:rPr>
                        <w:rStyle w:val="Numeropagina"/>
                        <w:color w:val="FFFFFF"/>
                        <w:szCs w:val="24"/>
                      </w:rPr>
                    </w:pPr>
                    <w:r>
                      <w:t xml:space="preserve">  </w:t>
                    </w:r>
                    <w:r w:rsidR="00F65240">
                      <w:fldChar w:fldCharType="begin"/>
                    </w:r>
                    <w:r w:rsidR="00F65240">
                      <w:instrText xml:space="preserve"> PAGE    \* MERGEFORMAT </w:instrText>
                    </w:r>
                    <w:r w:rsidR="00F65240">
                      <w:fldChar w:fldCharType="separate"/>
                    </w:r>
                    <w:r w:rsidRPr="0024542A">
                      <w:rPr>
                        <w:rStyle w:val="Numeropagina"/>
                        <w:b/>
                        <w:noProof/>
                        <w:color w:val="FFFFFF"/>
                        <w:szCs w:val="24"/>
                      </w:rPr>
                      <w:t>1</w:t>
                    </w:r>
                    <w:r w:rsidR="00F65240">
                      <w:fldChar w:fldCharType="end"/>
                    </w:r>
                  </w:p>
                </w:txbxContent>
              </v:textbox>
              <w10:wrap anchorx="page" anchory="page"/>
            </v:oval>
          </w:pict>
        </mc:Fallback>
      </mc:AlternateContent>
    </w:r>
    <w:r>
      <w:rPr>
        <w:noProof/>
        <w:lang w:eastAsia="it-IT"/>
      </w:rPr>
      <mc:AlternateContent>
        <mc:Choice Requires="wps">
          <w:drawing>
            <wp:anchor distT="0" distB="0" distL="114300" distR="114300" simplePos="0" relativeHeight="251657216" behindDoc="1" locked="0" layoutInCell="1" allowOverlap="1">
              <wp:simplePos x="0" y="0"/>
              <wp:positionH relativeFrom="column">
                <wp:posOffset>-266700</wp:posOffset>
              </wp:positionH>
              <wp:positionV relativeFrom="paragraph">
                <wp:posOffset>102235</wp:posOffset>
              </wp:positionV>
              <wp:extent cx="6668770" cy="635"/>
              <wp:effectExtent l="38100" t="38100" r="17780" b="18415"/>
              <wp:wrapNone/>
              <wp:docPr id="7"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68770" cy="635"/>
                      </a:xfrm>
                      <a:prstGeom prst="straightConnector1">
                        <a:avLst/>
                      </a:prstGeom>
                      <a:noFill/>
                      <a:ln w="38160" cap="sq">
                        <a:solidFill>
                          <a:srgbClr val="92D05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12241AB" id="_x0000_t32" coordsize="21600,21600" o:spt="32" o:oned="t" path="m,l21600,21600e" filled="f">
              <v:path arrowok="t" fillok="f" o:connecttype="none"/>
              <o:lock v:ext="edit" shapetype="t"/>
            </v:shapetype>
            <v:shape id=" 7" o:spid="_x0000_s1026" type="#_x0000_t32" style="position:absolute;margin-left:-21pt;margin-top:8.05pt;width:525.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" strokecolor="#92d050" strokeweight="1.06mm">
              <v:stroke joinstyle="miter" endcap="square"/>
              <o:lock v:ext="edit" shapetype="f"/>
            </v:shape>
          </w:pict>
        </mc:Fallback>
      </mc:AlternateContent>
    </w:r>
    <w:r w:rsidR="003C1AB3">
      <w:t xml:space="preserve">                                                                                                                                           </w:t>
    </w:r>
    <w:r w:rsidR="0037236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D24" w:rsidRDefault="00113D2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Times New Roman" w:hAnsi="Times New Roman"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7"/>
      <w:numFmt w:val="bullet"/>
      <w:lvlText w:val="-"/>
      <w:lvlJc w:val="left"/>
      <w:pPr>
        <w:tabs>
          <w:tab w:val="num" w:pos="0"/>
        </w:tabs>
        <w:ind w:left="1080" w:hanging="360"/>
      </w:pPr>
      <w:rPr>
        <w:rFonts w:ascii="Book Antiqua" w:hAnsi="Book Antiqua" w:cs="Wingdings" w:hint="default"/>
      </w:rPr>
    </w:lvl>
  </w:abstractNum>
  <w:abstractNum w:abstractNumId="2" w15:restartNumberingAfterBreak="0">
    <w:nsid w:val="00000003"/>
    <w:multiLevelType w:val="singleLevel"/>
    <w:tmpl w:val="00000003"/>
    <w:name w:val="WW8Num3"/>
    <w:lvl w:ilvl="0">
      <w:start w:val="14"/>
      <w:numFmt w:val="bullet"/>
      <w:lvlText w:val="-"/>
      <w:lvlJc w:val="left"/>
      <w:pPr>
        <w:tabs>
          <w:tab w:val="num" w:pos="0"/>
        </w:tabs>
        <w:ind w:left="1080" w:hanging="360"/>
      </w:pPr>
      <w:rPr>
        <w:rFonts w:ascii="Book Antiqua" w:hAnsi="Book Antiqua" w:cs="Times New Roman" w:hint="default"/>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Symbol" w:eastAsia="Times New Roman" w:hAnsi="Symbol" w:cs="Times New Roman" w:hint="default"/>
      </w:rPr>
    </w:lvl>
  </w:abstractNum>
  <w:abstractNum w:abstractNumId="4" w15:restartNumberingAfterBreak="0">
    <w:nsid w:val="00000005"/>
    <w:multiLevelType w:val="singleLevel"/>
    <w:tmpl w:val="66789AC2"/>
    <w:name w:val="WW8Num6"/>
    <w:lvl w:ilvl="0">
      <w:start w:val="1"/>
      <w:numFmt w:val="lowerLetter"/>
      <w:lvlText w:val="%1)"/>
      <w:lvlJc w:val="left"/>
      <w:pPr>
        <w:tabs>
          <w:tab w:val="num" w:pos="0"/>
        </w:tabs>
        <w:ind w:left="1440" w:hanging="360"/>
      </w:pPr>
      <w:rPr>
        <w:rFonts w:ascii="Times New Roman" w:eastAsia="Times New Roman" w:hAnsi="Times New Roman" w:cs="Times New Roman" w:hint="default"/>
        <w:b w:val="0"/>
      </w:rPr>
    </w:lvl>
  </w:abstractNum>
  <w:abstractNum w:abstractNumId="5" w15:restartNumberingAfterBreak="0">
    <w:nsid w:val="00000006"/>
    <w:multiLevelType w:val="singleLevel"/>
    <w:tmpl w:val="00000006"/>
    <w:name w:val="WW8Num7"/>
    <w:lvl w:ilvl="0">
      <w:start w:val="1"/>
      <w:numFmt w:val="decimal"/>
      <w:lvlText w:val="%1)"/>
      <w:lvlJc w:val="left"/>
      <w:pPr>
        <w:tabs>
          <w:tab w:val="num" w:pos="0"/>
        </w:tabs>
        <w:ind w:left="720" w:hanging="360"/>
      </w:pPr>
      <w:rPr>
        <w:rFonts w:ascii="Book Antiqua" w:eastAsia="Times New Roman" w:hAnsi="Book Antiqua" w:cs="Times New Roman" w:hint="default"/>
        <w:szCs w:val="24"/>
      </w:rPr>
    </w:lvl>
  </w:abstractNum>
  <w:abstractNum w:abstractNumId="6" w15:restartNumberingAfterBreak="0">
    <w:nsid w:val="00000007"/>
    <w:multiLevelType w:val="multilevel"/>
    <w:tmpl w:val="00000007"/>
    <w:name w:val="WW8Num9"/>
    <w:lvl w:ilvl="0">
      <w:start w:val="1"/>
      <w:numFmt w:val="decimal"/>
      <w:lvlText w:val="%1)"/>
      <w:lvlJc w:val="left"/>
      <w:pPr>
        <w:tabs>
          <w:tab w:val="num" w:pos="0"/>
        </w:tabs>
        <w:ind w:left="720" w:hanging="360"/>
      </w:pPr>
      <w:rPr>
        <w:rFonts w:ascii="Book Antiqua" w:eastAsia="Calibri" w:hAnsi="Book Antiqua"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D8E0AABC"/>
    <w:name w:val="WW8Num10"/>
    <w:lvl w:ilvl="0">
      <w:start w:val="1"/>
      <w:numFmt w:val="decimal"/>
      <w:lvlText w:val="%1)"/>
      <w:lvlJc w:val="left"/>
      <w:pPr>
        <w:tabs>
          <w:tab w:val="num" w:pos="0"/>
        </w:tabs>
        <w:ind w:left="720" w:hanging="360"/>
      </w:pPr>
      <w:rPr>
        <w:rFonts w:ascii="Book Antiqua" w:hAnsi="Book Antiqua" w:cs="Book Antiqua"/>
        <w:b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12F3326D"/>
    <w:multiLevelType w:val="hybridMultilevel"/>
    <w:tmpl w:val="7836197C"/>
    <w:lvl w:ilvl="0" w:tplc="334C4AB4">
      <w:start w:val="1"/>
      <w:numFmt w:val="upperLetter"/>
      <w:lvlText w:val="%1)"/>
      <w:lvlJc w:val="left"/>
      <w:pPr>
        <w:ind w:left="1080" w:hanging="360"/>
      </w:pPr>
      <w:rPr>
        <w:rFonts w:ascii="Book Antiqua" w:eastAsia="Times New Roman" w:hAnsi="Book Antiqua"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1AA30C05"/>
    <w:multiLevelType w:val="hybridMultilevel"/>
    <w:tmpl w:val="801E7B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657533E"/>
    <w:multiLevelType w:val="hybridMultilevel"/>
    <w:tmpl w:val="C3CACD8E"/>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379460A0"/>
    <w:multiLevelType w:val="hybridMultilevel"/>
    <w:tmpl w:val="7A601C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9F5672"/>
    <w:multiLevelType w:val="hybridMultilevel"/>
    <w:tmpl w:val="D694A06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469B760A"/>
    <w:multiLevelType w:val="hybridMultilevel"/>
    <w:tmpl w:val="C3CACD8E"/>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47C523AB"/>
    <w:multiLevelType w:val="hybridMultilevel"/>
    <w:tmpl w:val="9D2870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9C7C5C"/>
    <w:multiLevelType w:val="hybridMultilevel"/>
    <w:tmpl w:val="5E8EFCDE"/>
    <w:lvl w:ilvl="0" w:tplc="7AD0DC12">
      <w:numFmt w:val="bullet"/>
      <w:lvlText w:val="-"/>
      <w:lvlJc w:val="left"/>
      <w:pPr>
        <w:ind w:left="720" w:hanging="360"/>
      </w:pPr>
      <w:rPr>
        <w:rFonts w:ascii="Book Antiqua" w:eastAsia="Times New Roman" w:hAnsi="Book Antiqua" w:cs="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BB55488"/>
    <w:multiLevelType w:val="hybridMultilevel"/>
    <w:tmpl w:val="4822C2B4"/>
    <w:lvl w:ilvl="0" w:tplc="1292D7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7974A4"/>
    <w:multiLevelType w:val="hybridMultilevel"/>
    <w:tmpl w:val="E27E9320"/>
    <w:lvl w:ilvl="0" w:tplc="121033A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num>
  <w:num w:numId="18">
    <w:abstractNumId w:val="13"/>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F0"/>
    <w:rsid w:val="00013743"/>
    <w:rsid w:val="00013C92"/>
    <w:rsid w:val="0002322D"/>
    <w:rsid w:val="00025027"/>
    <w:rsid w:val="0005538A"/>
    <w:rsid w:val="00057C5A"/>
    <w:rsid w:val="000840B7"/>
    <w:rsid w:val="00086127"/>
    <w:rsid w:val="000A52FA"/>
    <w:rsid w:val="000D5BC6"/>
    <w:rsid w:val="000D6612"/>
    <w:rsid w:val="00105AEE"/>
    <w:rsid w:val="00113D24"/>
    <w:rsid w:val="001370A7"/>
    <w:rsid w:val="001404BA"/>
    <w:rsid w:val="00144200"/>
    <w:rsid w:val="0016067E"/>
    <w:rsid w:val="00162E85"/>
    <w:rsid w:val="00176079"/>
    <w:rsid w:val="001A34BD"/>
    <w:rsid w:val="001B4B3A"/>
    <w:rsid w:val="002044F5"/>
    <w:rsid w:val="00216462"/>
    <w:rsid w:val="00223ED0"/>
    <w:rsid w:val="0024542A"/>
    <w:rsid w:val="0026585B"/>
    <w:rsid w:val="0026706D"/>
    <w:rsid w:val="00275935"/>
    <w:rsid w:val="002825E1"/>
    <w:rsid w:val="002A0423"/>
    <w:rsid w:val="002A5D5B"/>
    <w:rsid w:val="002C57E4"/>
    <w:rsid w:val="002D2C51"/>
    <w:rsid w:val="002D6B09"/>
    <w:rsid w:val="0030478F"/>
    <w:rsid w:val="00332B0F"/>
    <w:rsid w:val="00361F01"/>
    <w:rsid w:val="00361F32"/>
    <w:rsid w:val="0037236B"/>
    <w:rsid w:val="003850DF"/>
    <w:rsid w:val="00396FE6"/>
    <w:rsid w:val="003A054F"/>
    <w:rsid w:val="003A1C16"/>
    <w:rsid w:val="003A20C7"/>
    <w:rsid w:val="003B3001"/>
    <w:rsid w:val="003C1AB3"/>
    <w:rsid w:val="003C27A1"/>
    <w:rsid w:val="003D111F"/>
    <w:rsid w:val="003D2951"/>
    <w:rsid w:val="003D37BE"/>
    <w:rsid w:val="003F410A"/>
    <w:rsid w:val="003F46CD"/>
    <w:rsid w:val="00407F4F"/>
    <w:rsid w:val="00410204"/>
    <w:rsid w:val="004162F4"/>
    <w:rsid w:val="004476F0"/>
    <w:rsid w:val="00492A6C"/>
    <w:rsid w:val="00492EBB"/>
    <w:rsid w:val="004A3D87"/>
    <w:rsid w:val="004F010B"/>
    <w:rsid w:val="004F241E"/>
    <w:rsid w:val="00512047"/>
    <w:rsid w:val="005251E5"/>
    <w:rsid w:val="00533638"/>
    <w:rsid w:val="00541055"/>
    <w:rsid w:val="00541DAE"/>
    <w:rsid w:val="00560E70"/>
    <w:rsid w:val="005875AC"/>
    <w:rsid w:val="005A35B4"/>
    <w:rsid w:val="005D0DEB"/>
    <w:rsid w:val="005E4DE1"/>
    <w:rsid w:val="005F1799"/>
    <w:rsid w:val="005F387E"/>
    <w:rsid w:val="0060100D"/>
    <w:rsid w:val="00603A45"/>
    <w:rsid w:val="006150F8"/>
    <w:rsid w:val="006817FB"/>
    <w:rsid w:val="00685A1A"/>
    <w:rsid w:val="0069541B"/>
    <w:rsid w:val="006A3D5B"/>
    <w:rsid w:val="006B159B"/>
    <w:rsid w:val="006E7727"/>
    <w:rsid w:val="006F3194"/>
    <w:rsid w:val="007045D3"/>
    <w:rsid w:val="007601B1"/>
    <w:rsid w:val="007A3D44"/>
    <w:rsid w:val="00810773"/>
    <w:rsid w:val="00832309"/>
    <w:rsid w:val="0084485F"/>
    <w:rsid w:val="00856056"/>
    <w:rsid w:val="0085781F"/>
    <w:rsid w:val="00873C26"/>
    <w:rsid w:val="00893D74"/>
    <w:rsid w:val="0089406E"/>
    <w:rsid w:val="00896896"/>
    <w:rsid w:val="008A0768"/>
    <w:rsid w:val="008D63A6"/>
    <w:rsid w:val="009029C8"/>
    <w:rsid w:val="00914861"/>
    <w:rsid w:val="00930787"/>
    <w:rsid w:val="00977BA7"/>
    <w:rsid w:val="009C20F5"/>
    <w:rsid w:val="009D0768"/>
    <w:rsid w:val="00A05E97"/>
    <w:rsid w:val="00A068F0"/>
    <w:rsid w:val="00A2013C"/>
    <w:rsid w:val="00A30C3E"/>
    <w:rsid w:val="00A36269"/>
    <w:rsid w:val="00A473C6"/>
    <w:rsid w:val="00A70233"/>
    <w:rsid w:val="00A714FC"/>
    <w:rsid w:val="00A9096C"/>
    <w:rsid w:val="00A91344"/>
    <w:rsid w:val="00AC42F7"/>
    <w:rsid w:val="00AF6802"/>
    <w:rsid w:val="00B02434"/>
    <w:rsid w:val="00B16448"/>
    <w:rsid w:val="00B22E66"/>
    <w:rsid w:val="00B23179"/>
    <w:rsid w:val="00B260CA"/>
    <w:rsid w:val="00B27749"/>
    <w:rsid w:val="00B32EA7"/>
    <w:rsid w:val="00B411AB"/>
    <w:rsid w:val="00B512C4"/>
    <w:rsid w:val="00B94E60"/>
    <w:rsid w:val="00BC42AA"/>
    <w:rsid w:val="00BC662B"/>
    <w:rsid w:val="00BF712F"/>
    <w:rsid w:val="00C17D2D"/>
    <w:rsid w:val="00C364F6"/>
    <w:rsid w:val="00C52FA3"/>
    <w:rsid w:val="00C55727"/>
    <w:rsid w:val="00C71D88"/>
    <w:rsid w:val="00CC3901"/>
    <w:rsid w:val="00D10F7B"/>
    <w:rsid w:val="00D207FC"/>
    <w:rsid w:val="00D304DC"/>
    <w:rsid w:val="00D41EB4"/>
    <w:rsid w:val="00D63ABE"/>
    <w:rsid w:val="00D80FF3"/>
    <w:rsid w:val="00D91E60"/>
    <w:rsid w:val="00DE0BE2"/>
    <w:rsid w:val="00E108F6"/>
    <w:rsid w:val="00E57260"/>
    <w:rsid w:val="00E920E1"/>
    <w:rsid w:val="00EA133E"/>
    <w:rsid w:val="00EB1927"/>
    <w:rsid w:val="00EC6FA8"/>
    <w:rsid w:val="00ED1ED8"/>
    <w:rsid w:val="00EE79AF"/>
    <w:rsid w:val="00F05384"/>
    <w:rsid w:val="00F12930"/>
    <w:rsid w:val="00F132BD"/>
    <w:rsid w:val="00F41CA1"/>
    <w:rsid w:val="00F57F0D"/>
    <w:rsid w:val="00F65240"/>
    <w:rsid w:val="00F83CDC"/>
    <w:rsid w:val="00FE51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665E36F"/>
  <w15:chartTrackingRefBased/>
  <w15:docId w15:val="{E4E4730B-2F4E-724A-9B7A-E799C716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360" w:lineRule="auto"/>
    </w:pPr>
    <w:rPr>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rPr>
  </w:style>
  <w:style w:type="paragraph" w:styleId="Titolo3">
    <w:name w:val="heading 3"/>
    <w:basedOn w:val="Normale"/>
    <w:next w:val="Normale"/>
    <w:qFormat/>
    <w:pPr>
      <w:keepNext/>
      <w:numPr>
        <w:ilvl w:val="2"/>
        <w:numId w:val="1"/>
      </w:numPr>
      <w:outlineLvl w:val="2"/>
    </w:pPr>
    <w:rPr>
      <w:b/>
      <w:color w:val="008000"/>
      <w:sz w:val="28"/>
    </w:rPr>
  </w:style>
  <w:style w:type="paragraph" w:styleId="Titolo4">
    <w:name w:val="heading 4"/>
    <w:basedOn w:val="Normale"/>
    <w:next w:val="Normale"/>
    <w:qFormat/>
    <w:pPr>
      <w:keepNext/>
      <w:numPr>
        <w:ilvl w:val="3"/>
        <w:numId w:val="1"/>
      </w:numPr>
      <w:tabs>
        <w:tab w:val="center" w:pos="4819"/>
      </w:tabs>
      <w:outlineLvl w:val="3"/>
    </w:pPr>
    <w:rPr>
      <w:b/>
      <w:color w:val="008000"/>
    </w:rPr>
  </w:style>
  <w:style w:type="paragraph" w:styleId="Titolo5">
    <w:name w:val="heading 5"/>
    <w:basedOn w:val="Normale"/>
    <w:next w:val="Normale"/>
    <w:qFormat/>
    <w:pPr>
      <w:keepNext/>
      <w:numPr>
        <w:ilvl w:val="4"/>
        <w:numId w:val="1"/>
      </w:numPr>
      <w:jc w:val="center"/>
      <w:outlineLvl w:val="4"/>
    </w:pPr>
    <w:rPr>
      <w:b/>
      <w:color w:val="008000"/>
    </w:rPr>
  </w:style>
  <w:style w:type="paragraph" w:styleId="Titolo6">
    <w:name w:val="heading 6"/>
    <w:basedOn w:val="Normale"/>
    <w:next w:val="Normale"/>
    <w:qFormat/>
    <w:pPr>
      <w:keepNext/>
      <w:numPr>
        <w:ilvl w:val="5"/>
        <w:numId w:val="1"/>
      </w:numPr>
      <w:outlineLvl w:val="5"/>
    </w:pPr>
    <w:rPr>
      <w:b/>
      <w:sz w:val="20"/>
    </w:rPr>
  </w:style>
  <w:style w:type="paragraph" w:styleId="Titolo7">
    <w:name w:val="heading 7"/>
    <w:basedOn w:val="Normale"/>
    <w:next w:val="Normale"/>
    <w:qFormat/>
    <w:pPr>
      <w:keepNext/>
      <w:numPr>
        <w:ilvl w:val="6"/>
        <w:numId w:val="1"/>
      </w:numPr>
      <w:spacing w:line="240" w:lineRule="auto"/>
      <w:jc w:val="center"/>
      <w:outlineLvl w:val="6"/>
    </w:pPr>
    <w:rPr>
      <w:b/>
      <w:bCs/>
      <w:sz w:val="26"/>
    </w:rPr>
  </w:style>
  <w:style w:type="paragraph" w:styleId="Titolo8">
    <w:name w:val="heading 8"/>
    <w:basedOn w:val="Normale"/>
    <w:next w:val="Normale"/>
    <w:qFormat/>
    <w:pPr>
      <w:keepNext/>
      <w:numPr>
        <w:ilvl w:val="7"/>
        <w:numId w:val="1"/>
      </w:numPr>
      <w:jc w:val="both"/>
      <w:outlineLvl w:val="7"/>
    </w:pPr>
    <w:rPr>
      <w:b/>
      <w:bCs/>
      <w:i/>
      <w:i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rPr>
      <w:rFonts w:ascii="Symbol" w:eastAsia="Times New Roman" w:hAnsi="Symbol" w:cs="Times New Roman" w:hint="default"/>
    </w:rPr>
  </w:style>
  <w:style w:type="character" w:customStyle="1" w:styleId="WW8Num4z0">
    <w:name w:val="WW8Num4z0"/>
    <w:rPr>
      <w:rFonts w:ascii="Book Antiqua" w:eastAsia="Times New Roman" w:hAnsi="Book Antiqua" w:cs="Times New Roman" w:hint="default"/>
      <w:b/>
      <w:szCs w:val="24"/>
    </w:rPr>
  </w:style>
  <w:style w:type="character" w:customStyle="1" w:styleId="WW8Num5z0">
    <w:name w:val="WW8Num5z0"/>
    <w:rPr>
      <w:rFonts w:ascii="Symbol" w:eastAsia="Times New Roman" w:hAnsi="Symbol" w:cs="Times New Roman" w:hint="default"/>
    </w:rPr>
  </w:style>
  <w:style w:type="character" w:customStyle="1" w:styleId="WW8Num6z0">
    <w:name w:val="WW8Num6z0"/>
    <w:rPr>
      <w:rFonts w:ascii="Times New Roman" w:eastAsia="Times New Roman" w:hAnsi="Times New Roman" w:cs="Times New Roman" w:hint="default"/>
    </w:rPr>
  </w:style>
  <w:style w:type="character" w:customStyle="1" w:styleId="WW8Num7z0">
    <w:name w:val="WW8Num7z0"/>
    <w:rPr>
      <w:rFonts w:ascii="Book Antiqua" w:eastAsia="Times New Roman" w:hAnsi="Book Antiqua" w:cs="Times New Roman" w:hint="default"/>
      <w:szCs w:val="24"/>
    </w:rPr>
  </w:style>
  <w:style w:type="character" w:customStyle="1" w:styleId="WW8Num8z0">
    <w:name w:val="WW8Num8z0"/>
    <w:rPr>
      <w:rFonts w:ascii="Arial" w:eastAsia="Times New Roman" w:hAnsi="Arial" w:cs="Arial" w:hint="default"/>
    </w:rPr>
  </w:style>
  <w:style w:type="character" w:customStyle="1" w:styleId="WW8Num9z0">
    <w:name w:val="WW8Num9z0"/>
    <w:rPr>
      <w:rFonts w:ascii="Book Antiqua" w:eastAsia="Calibri" w:hAnsi="Book Antiqua"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Book Antiqua" w:hAnsi="Book Antiqua" w:cs="Book Antiqua"/>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Times New Roman"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Book Antiqua" w:hAnsi="Book Antiqua" w:cs="Book Antiqua" w:hint="default"/>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Book Antiqua" w:hAnsi="Book Antiqua" w:cs="Book Antiqua" w:hint="default"/>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Book Antiqua" w:hAnsi="Book Antiqua" w:cs="Book Antiqua" w:hint="default"/>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Book Antiqua" w:hAnsi="Book Antiqua" w:cs="Book Antiqua"/>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Carpredefinitoparagrafo1">
    <w:name w:val="Car. predefinito paragrafo1"/>
  </w:style>
  <w:style w:type="character" w:styleId="Numeropagina">
    <w:name w:val="page number"/>
    <w:basedOn w:val="Carpredefinitoparagrafo1"/>
    <w:uiPriority w:val="99"/>
  </w:style>
  <w:style w:type="character" w:styleId="Collegamentoipertestuale">
    <w:name w:val="Hyperlink"/>
    <w:rPr>
      <w:color w:val="0000FF"/>
      <w:u w:val="single"/>
    </w:rPr>
  </w:style>
  <w:style w:type="character" w:customStyle="1" w:styleId="TestofumettoCarattere">
    <w:name w:val="Testo fumetto Carattere"/>
    <w:rPr>
      <w:rFonts w:ascii="Tahoma" w:hAnsi="Tahoma" w:cs="Tahoma"/>
      <w:sz w:val="16"/>
      <w:szCs w:val="16"/>
    </w:rPr>
  </w:style>
  <w:style w:type="character" w:customStyle="1" w:styleId="PreformattatoHTMLCarattere">
    <w:name w:val="Preformattato HTML Carattere"/>
    <w:rPr>
      <w:rFonts w:ascii="Courier New" w:hAnsi="Courier New" w:cs="Courier New"/>
    </w:rPr>
  </w:style>
  <w:style w:type="character" w:customStyle="1" w:styleId="IntestazioneCarattere">
    <w:name w:val="Intestazione Carattere"/>
    <w:rPr>
      <w:sz w:val="24"/>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Normale"/>
    <w:pPr>
      <w:spacing w:after="120"/>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itolo">
    <w:name w:val="Title"/>
    <w:basedOn w:val="Normale"/>
    <w:next w:val="Sottotitolo"/>
    <w:qFormat/>
    <w:pPr>
      <w:spacing w:line="240" w:lineRule="auto"/>
      <w:jc w:val="center"/>
    </w:pPr>
    <w:rPr>
      <w:b/>
      <w:bCs/>
      <w:sz w:val="28"/>
      <w:szCs w:val="24"/>
    </w:rPr>
  </w:style>
  <w:style w:type="paragraph" w:styleId="Sottotitolo">
    <w:name w:val="Subtitle"/>
    <w:basedOn w:val="Intestazione1"/>
    <w:next w:val="Corpodeltesto"/>
    <w:qFormat/>
    <w:pPr>
      <w:jc w:val="center"/>
    </w:pPr>
    <w:rPr>
      <w:i/>
      <w:iCs/>
    </w:rPr>
  </w:style>
  <w:style w:type="paragraph" w:styleId="Nessunaspaziatura">
    <w:name w:val="No Spacing"/>
    <w:uiPriority w:val="1"/>
    <w:qFormat/>
    <w:pPr>
      <w:suppressAutoHyphens/>
    </w:pPr>
    <w:rPr>
      <w:sz w:val="24"/>
      <w:lang w:eastAsia="ar-SA"/>
    </w:rPr>
  </w:style>
  <w:style w:type="paragraph" w:styleId="Testofumetto">
    <w:name w:val="Balloon Text"/>
    <w:basedOn w:val="Normale"/>
    <w:pPr>
      <w:spacing w:line="240" w:lineRule="auto"/>
    </w:pPr>
    <w:rPr>
      <w:rFonts w:ascii="Tahoma" w:hAnsi="Tahoma" w:cs="Tahoma"/>
      <w:sz w:val="16"/>
      <w:szCs w:val="16"/>
      <w:lang w:val="x-none"/>
    </w:rPr>
  </w:style>
  <w:style w:type="paragraph" w:customStyle="1" w:styleId="Stilepredefinito">
    <w:name w:val="Stile predefinito"/>
    <w:pPr>
      <w:suppressAutoHyphens/>
      <w:spacing w:after="80" w:line="276" w:lineRule="auto"/>
    </w:pPr>
    <w:rPr>
      <w:rFonts w:ascii="Calibri" w:eastAsia="SimSun" w:hAnsi="Calibri" w:cs="Calibri"/>
      <w:color w:val="00000A"/>
      <w:sz w:val="22"/>
      <w:szCs w:val="22"/>
      <w:lang w:eastAsia="ar-SA"/>
    </w:rPr>
  </w:style>
  <w:style w:type="paragraph" w:styleId="Paragrafoelenco">
    <w:name w:val="List Paragraph"/>
    <w:basedOn w:val="Normale"/>
    <w:qFormat/>
    <w:pPr>
      <w:spacing w:after="200" w:line="276" w:lineRule="auto"/>
      <w:ind w:left="720"/>
    </w:pPr>
    <w:rPr>
      <w:rFonts w:ascii="Calibri" w:eastAsia="Calibri" w:hAnsi="Calibri"/>
      <w:sz w:val="22"/>
      <w:szCs w:val="22"/>
    </w:rPr>
  </w:style>
  <w:style w:type="paragraph" w:customStyle="1" w:styleId="Default">
    <w:name w:val="Default"/>
    <w:pPr>
      <w:suppressAutoHyphens/>
      <w:autoSpaceDE w:val="0"/>
    </w:pPr>
    <w:rPr>
      <w:rFonts w:ascii="Calibri" w:hAnsi="Calibri" w:cs="Calibri"/>
      <w:color w:val="000000"/>
      <w:sz w:val="24"/>
      <w:szCs w:val="24"/>
      <w:lang w:eastAsia="ar-S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table" w:styleId="Grigliatabella">
    <w:name w:val="Table Grid"/>
    <w:basedOn w:val="Tabellanormale"/>
    <w:uiPriority w:val="59"/>
    <w:rsid w:val="0037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385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638232">
      <w:bodyDiv w:val="1"/>
      <w:marLeft w:val="0"/>
      <w:marRight w:val="0"/>
      <w:marTop w:val="0"/>
      <w:marBottom w:val="0"/>
      <w:divBdr>
        <w:top w:val="none" w:sz="0" w:space="0" w:color="auto"/>
        <w:left w:val="none" w:sz="0" w:space="0" w:color="auto"/>
        <w:bottom w:val="none" w:sz="0" w:space="0" w:color="auto"/>
        <w:right w:val="none" w:sz="0" w:space="0" w:color="auto"/>
      </w:divBdr>
      <w:divsChild>
        <w:div w:id="177813013">
          <w:marLeft w:val="0"/>
          <w:marRight w:val="0"/>
          <w:marTop w:val="0"/>
          <w:marBottom w:val="0"/>
          <w:divBdr>
            <w:top w:val="none" w:sz="0" w:space="0" w:color="auto"/>
            <w:left w:val="none" w:sz="0" w:space="0" w:color="auto"/>
            <w:bottom w:val="none" w:sz="0" w:space="0" w:color="auto"/>
            <w:right w:val="none" w:sz="0" w:space="0" w:color="auto"/>
          </w:divBdr>
        </w:div>
        <w:div w:id="227037904">
          <w:marLeft w:val="0"/>
          <w:marRight w:val="0"/>
          <w:marTop w:val="0"/>
          <w:marBottom w:val="0"/>
          <w:divBdr>
            <w:top w:val="none" w:sz="0" w:space="0" w:color="auto"/>
            <w:left w:val="none" w:sz="0" w:space="0" w:color="auto"/>
            <w:bottom w:val="none" w:sz="0" w:space="0" w:color="auto"/>
            <w:right w:val="none" w:sz="0" w:space="0" w:color="auto"/>
          </w:divBdr>
        </w:div>
        <w:div w:id="230118458">
          <w:marLeft w:val="0"/>
          <w:marRight w:val="0"/>
          <w:marTop w:val="0"/>
          <w:marBottom w:val="0"/>
          <w:divBdr>
            <w:top w:val="none" w:sz="0" w:space="0" w:color="auto"/>
            <w:left w:val="none" w:sz="0" w:space="0" w:color="auto"/>
            <w:bottom w:val="none" w:sz="0" w:space="0" w:color="auto"/>
            <w:right w:val="none" w:sz="0" w:space="0" w:color="auto"/>
          </w:divBdr>
        </w:div>
        <w:div w:id="232398110">
          <w:marLeft w:val="0"/>
          <w:marRight w:val="0"/>
          <w:marTop w:val="0"/>
          <w:marBottom w:val="0"/>
          <w:divBdr>
            <w:top w:val="none" w:sz="0" w:space="0" w:color="auto"/>
            <w:left w:val="none" w:sz="0" w:space="0" w:color="auto"/>
            <w:bottom w:val="none" w:sz="0" w:space="0" w:color="auto"/>
            <w:right w:val="none" w:sz="0" w:space="0" w:color="auto"/>
          </w:divBdr>
        </w:div>
        <w:div w:id="265694037">
          <w:marLeft w:val="0"/>
          <w:marRight w:val="0"/>
          <w:marTop w:val="0"/>
          <w:marBottom w:val="0"/>
          <w:divBdr>
            <w:top w:val="none" w:sz="0" w:space="0" w:color="auto"/>
            <w:left w:val="none" w:sz="0" w:space="0" w:color="auto"/>
            <w:bottom w:val="none" w:sz="0" w:space="0" w:color="auto"/>
            <w:right w:val="none" w:sz="0" w:space="0" w:color="auto"/>
          </w:divBdr>
        </w:div>
        <w:div w:id="467013222">
          <w:marLeft w:val="0"/>
          <w:marRight w:val="0"/>
          <w:marTop w:val="0"/>
          <w:marBottom w:val="0"/>
          <w:divBdr>
            <w:top w:val="none" w:sz="0" w:space="0" w:color="auto"/>
            <w:left w:val="none" w:sz="0" w:space="0" w:color="auto"/>
            <w:bottom w:val="none" w:sz="0" w:space="0" w:color="auto"/>
            <w:right w:val="none" w:sz="0" w:space="0" w:color="auto"/>
          </w:divBdr>
        </w:div>
        <w:div w:id="514197320">
          <w:marLeft w:val="0"/>
          <w:marRight w:val="0"/>
          <w:marTop w:val="0"/>
          <w:marBottom w:val="0"/>
          <w:divBdr>
            <w:top w:val="none" w:sz="0" w:space="0" w:color="auto"/>
            <w:left w:val="none" w:sz="0" w:space="0" w:color="auto"/>
            <w:bottom w:val="none" w:sz="0" w:space="0" w:color="auto"/>
            <w:right w:val="none" w:sz="0" w:space="0" w:color="auto"/>
          </w:divBdr>
        </w:div>
        <w:div w:id="521094055">
          <w:marLeft w:val="0"/>
          <w:marRight w:val="0"/>
          <w:marTop w:val="0"/>
          <w:marBottom w:val="0"/>
          <w:divBdr>
            <w:top w:val="none" w:sz="0" w:space="0" w:color="auto"/>
            <w:left w:val="none" w:sz="0" w:space="0" w:color="auto"/>
            <w:bottom w:val="none" w:sz="0" w:space="0" w:color="auto"/>
            <w:right w:val="none" w:sz="0" w:space="0" w:color="auto"/>
          </w:divBdr>
        </w:div>
        <w:div w:id="652485605">
          <w:marLeft w:val="0"/>
          <w:marRight w:val="0"/>
          <w:marTop w:val="0"/>
          <w:marBottom w:val="0"/>
          <w:divBdr>
            <w:top w:val="none" w:sz="0" w:space="0" w:color="auto"/>
            <w:left w:val="none" w:sz="0" w:space="0" w:color="auto"/>
            <w:bottom w:val="none" w:sz="0" w:space="0" w:color="auto"/>
            <w:right w:val="none" w:sz="0" w:space="0" w:color="auto"/>
          </w:divBdr>
        </w:div>
        <w:div w:id="709181967">
          <w:marLeft w:val="0"/>
          <w:marRight w:val="0"/>
          <w:marTop w:val="0"/>
          <w:marBottom w:val="0"/>
          <w:divBdr>
            <w:top w:val="none" w:sz="0" w:space="0" w:color="auto"/>
            <w:left w:val="none" w:sz="0" w:space="0" w:color="auto"/>
            <w:bottom w:val="none" w:sz="0" w:space="0" w:color="auto"/>
            <w:right w:val="none" w:sz="0" w:space="0" w:color="auto"/>
          </w:divBdr>
        </w:div>
        <w:div w:id="739980838">
          <w:marLeft w:val="0"/>
          <w:marRight w:val="0"/>
          <w:marTop w:val="0"/>
          <w:marBottom w:val="0"/>
          <w:divBdr>
            <w:top w:val="none" w:sz="0" w:space="0" w:color="auto"/>
            <w:left w:val="none" w:sz="0" w:space="0" w:color="auto"/>
            <w:bottom w:val="none" w:sz="0" w:space="0" w:color="auto"/>
            <w:right w:val="none" w:sz="0" w:space="0" w:color="auto"/>
          </w:divBdr>
        </w:div>
        <w:div w:id="797065334">
          <w:marLeft w:val="0"/>
          <w:marRight w:val="0"/>
          <w:marTop w:val="0"/>
          <w:marBottom w:val="0"/>
          <w:divBdr>
            <w:top w:val="none" w:sz="0" w:space="0" w:color="auto"/>
            <w:left w:val="none" w:sz="0" w:space="0" w:color="auto"/>
            <w:bottom w:val="none" w:sz="0" w:space="0" w:color="auto"/>
            <w:right w:val="none" w:sz="0" w:space="0" w:color="auto"/>
          </w:divBdr>
        </w:div>
        <w:div w:id="872158821">
          <w:marLeft w:val="0"/>
          <w:marRight w:val="0"/>
          <w:marTop w:val="0"/>
          <w:marBottom w:val="0"/>
          <w:divBdr>
            <w:top w:val="none" w:sz="0" w:space="0" w:color="auto"/>
            <w:left w:val="none" w:sz="0" w:space="0" w:color="auto"/>
            <w:bottom w:val="none" w:sz="0" w:space="0" w:color="auto"/>
            <w:right w:val="none" w:sz="0" w:space="0" w:color="auto"/>
          </w:divBdr>
        </w:div>
        <w:div w:id="945304871">
          <w:marLeft w:val="0"/>
          <w:marRight w:val="0"/>
          <w:marTop w:val="0"/>
          <w:marBottom w:val="0"/>
          <w:divBdr>
            <w:top w:val="none" w:sz="0" w:space="0" w:color="auto"/>
            <w:left w:val="none" w:sz="0" w:space="0" w:color="auto"/>
            <w:bottom w:val="none" w:sz="0" w:space="0" w:color="auto"/>
            <w:right w:val="none" w:sz="0" w:space="0" w:color="auto"/>
          </w:divBdr>
        </w:div>
        <w:div w:id="969164978">
          <w:marLeft w:val="0"/>
          <w:marRight w:val="0"/>
          <w:marTop w:val="0"/>
          <w:marBottom w:val="0"/>
          <w:divBdr>
            <w:top w:val="none" w:sz="0" w:space="0" w:color="auto"/>
            <w:left w:val="none" w:sz="0" w:space="0" w:color="auto"/>
            <w:bottom w:val="none" w:sz="0" w:space="0" w:color="auto"/>
            <w:right w:val="none" w:sz="0" w:space="0" w:color="auto"/>
          </w:divBdr>
        </w:div>
        <w:div w:id="1064833635">
          <w:marLeft w:val="0"/>
          <w:marRight w:val="0"/>
          <w:marTop w:val="0"/>
          <w:marBottom w:val="0"/>
          <w:divBdr>
            <w:top w:val="none" w:sz="0" w:space="0" w:color="auto"/>
            <w:left w:val="none" w:sz="0" w:space="0" w:color="auto"/>
            <w:bottom w:val="none" w:sz="0" w:space="0" w:color="auto"/>
            <w:right w:val="none" w:sz="0" w:space="0" w:color="auto"/>
          </w:divBdr>
        </w:div>
        <w:div w:id="1301499280">
          <w:marLeft w:val="0"/>
          <w:marRight w:val="0"/>
          <w:marTop w:val="0"/>
          <w:marBottom w:val="0"/>
          <w:divBdr>
            <w:top w:val="none" w:sz="0" w:space="0" w:color="auto"/>
            <w:left w:val="none" w:sz="0" w:space="0" w:color="auto"/>
            <w:bottom w:val="none" w:sz="0" w:space="0" w:color="auto"/>
            <w:right w:val="none" w:sz="0" w:space="0" w:color="auto"/>
          </w:divBdr>
        </w:div>
        <w:div w:id="1343044563">
          <w:marLeft w:val="0"/>
          <w:marRight w:val="0"/>
          <w:marTop w:val="0"/>
          <w:marBottom w:val="0"/>
          <w:divBdr>
            <w:top w:val="none" w:sz="0" w:space="0" w:color="auto"/>
            <w:left w:val="none" w:sz="0" w:space="0" w:color="auto"/>
            <w:bottom w:val="none" w:sz="0" w:space="0" w:color="auto"/>
            <w:right w:val="none" w:sz="0" w:space="0" w:color="auto"/>
          </w:divBdr>
        </w:div>
        <w:div w:id="1422413160">
          <w:marLeft w:val="0"/>
          <w:marRight w:val="0"/>
          <w:marTop w:val="0"/>
          <w:marBottom w:val="0"/>
          <w:divBdr>
            <w:top w:val="none" w:sz="0" w:space="0" w:color="auto"/>
            <w:left w:val="none" w:sz="0" w:space="0" w:color="auto"/>
            <w:bottom w:val="none" w:sz="0" w:space="0" w:color="auto"/>
            <w:right w:val="none" w:sz="0" w:space="0" w:color="auto"/>
          </w:divBdr>
        </w:div>
        <w:div w:id="1450512616">
          <w:marLeft w:val="0"/>
          <w:marRight w:val="0"/>
          <w:marTop w:val="0"/>
          <w:marBottom w:val="0"/>
          <w:divBdr>
            <w:top w:val="none" w:sz="0" w:space="0" w:color="auto"/>
            <w:left w:val="none" w:sz="0" w:space="0" w:color="auto"/>
            <w:bottom w:val="none" w:sz="0" w:space="0" w:color="auto"/>
            <w:right w:val="none" w:sz="0" w:space="0" w:color="auto"/>
          </w:divBdr>
        </w:div>
        <w:div w:id="1496415904">
          <w:marLeft w:val="0"/>
          <w:marRight w:val="0"/>
          <w:marTop w:val="0"/>
          <w:marBottom w:val="0"/>
          <w:divBdr>
            <w:top w:val="none" w:sz="0" w:space="0" w:color="auto"/>
            <w:left w:val="none" w:sz="0" w:space="0" w:color="auto"/>
            <w:bottom w:val="none" w:sz="0" w:space="0" w:color="auto"/>
            <w:right w:val="none" w:sz="0" w:space="0" w:color="auto"/>
          </w:divBdr>
        </w:div>
        <w:div w:id="1551334334">
          <w:marLeft w:val="0"/>
          <w:marRight w:val="0"/>
          <w:marTop w:val="0"/>
          <w:marBottom w:val="0"/>
          <w:divBdr>
            <w:top w:val="none" w:sz="0" w:space="0" w:color="auto"/>
            <w:left w:val="none" w:sz="0" w:space="0" w:color="auto"/>
            <w:bottom w:val="none" w:sz="0" w:space="0" w:color="auto"/>
            <w:right w:val="none" w:sz="0" w:space="0" w:color="auto"/>
          </w:divBdr>
        </w:div>
        <w:div w:id="1555655801">
          <w:marLeft w:val="0"/>
          <w:marRight w:val="0"/>
          <w:marTop w:val="0"/>
          <w:marBottom w:val="0"/>
          <w:divBdr>
            <w:top w:val="none" w:sz="0" w:space="0" w:color="auto"/>
            <w:left w:val="none" w:sz="0" w:space="0" w:color="auto"/>
            <w:bottom w:val="none" w:sz="0" w:space="0" w:color="auto"/>
            <w:right w:val="none" w:sz="0" w:space="0" w:color="auto"/>
          </w:divBdr>
        </w:div>
        <w:div w:id="1569458673">
          <w:marLeft w:val="0"/>
          <w:marRight w:val="0"/>
          <w:marTop w:val="0"/>
          <w:marBottom w:val="0"/>
          <w:divBdr>
            <w:top w:val="none" w:sz="0" w:space="0" w:color="auto"/>
            <w:left w:val="none" w:sz="0" w:space="0" w:color="auto"/>
            <w:bottom w:val="none" w:sz="0" w:space="0" w:color="auto"/>
            <w:right w:val="none" w:sz="0" w:space="0" w:color="auto"/>
          </w:divBdr>
        </w:div>
        <w:div w:id="1616061207">
          <w:marLeft w:val="0"/>
          <w:marRight w:val="0"/>
          <w:marTop w:val="0"/>
          <w:marBottom w:val="0"/>
          <w:divBdr>
            <w:top w:val="none" w:sz="0" w:space="0" w:color="auto"/>
            <w:left w:val="none" w:sz="0" w:space="0" w:color="auto"/>
            <w:bottom w:val="none" w:sz="0" w:space="0" w:color="auto"/>
            <w:right w:val="none" w:sz="0" w:space="0" w:color="auto"/>
          </w:divBdr>
        </w:div>
        <w:div w:id="1637370746">
          <w:marLeft w:val="0"/>
          <w:marRight w:val="0"/>
          <w:marTop w:val="0"/>
          <w:marBottom w:val="0"/>
          <w:divBdr>
            <w:top w:val="none" w:sz="0" w:space="0" w:color="auto"/>
            <w:left w:val="none" w:sz="0" w:space="0" w:color="auto"/>
            <w:bottom w:val="none" w:sz="0" w:space="0" w:color="auto"/>
            <w:right w:val="none" w:sz="0" w:space="0" w:color="auto"/>
          </w:divBdr>
        </w:div>
        <w:div w:id="1697000987">
          <w:marLeft w:val="0"/>
          <w:marRight w:val="0"/>
          <w:marTop w:val="0"/>
          <w:marBottom w:val="0"/>
          <w:divBdr>
            <w:top w:val="none" w:sz="0" w:space="0" w:color="auto"/>
            <w:left w:val="none" w:sz="0" w:space="0" w:color="auto"/>
            <w:bottom w:val="none" w:sz="0" w:space="0" w:color="auto"/>
            <w:right w:val="none" w:sz="0" w:space="0" w:color="auto"/>
          </w:divBdr>
        </w:div>
        <w:div w:id="1720322798">
          <w:marLeft w:val="0"/>
          <w:marRight w:val="0"/>
          <w:marTop w:val="0"/>
          <w:marBottom w:val="0"/>
          <w:divBdr>
            <w:top w:val="none" w:sz="0" w:space="0" w:color="auto"/>
            <w:left w:val="none" w:sz="0" w:space="0" w:color="auto"/>
            <w:bottom w:val="none" w:sz="0" w:space="0" w:color="auto"/>
            <w:right w:val="none" w:sz="0" w:space="0" w:color="auto"/>
          </w:divBdr>
        </w:div>
        <w:div w:id="1770467691">
          <w:marLeft w:val="0"/>
          <w:marRight w:val="0"/>
          <w:marTop w:val="0"/>
          <w:marBottom w:val="0"/>
          <w:divBdr>
            <w:top w:val="none" w:sz="0" w:space="0" w:color="auto"/>
            <w:left w:val="none" w:sz="0" w:space="0" w:color="auto"/>
            <w:bottom w:val="none" w:sz="0" w:space="0" w:color="auto"/>
            <w:right w:val="none" w:sz="0" w:space="0" w:color="auto"/>
          </w:divBdr>
        </w:div>
        <w:div w:id="1856652563">
          <w:marLeft w:val="0"/>
          <w:marRight w:val="0"/>
          <w:marTop w:val="0"/>
          <w:marBottom w:val="0"/>
          <w:divBdr>
            <w:top w:val="none" w:sz="0" w:space="0" w:color="auto"/>
            <w:left w:val="none" w:sz="0" w:space="0" w:color="auto"/>
            <w:bottom w:val="none" w:sz="0" w:space="0" w:color="auto"/>
            <w:right w:val="none" w:sz="0" w:space="0" w:color="auto"/>
          </w:divBdr>
        </w:div>
        <w:div w:id="1899054396">
          <w:marLeft w:val="0"/>
          <w:marRight w:val="0"/>
          <w:marTop w:val="0"/>
          <w:marBottom w:val="0"/>
          <w:divBdr>
            <w:top w:val="none" w:sz="0" w:space="0" w:color="auto"/>
            <w:left w:val="none" w:sz="0" w:space="0" w:color="auto"/>
            <w:bottom w:val="none" w:sz="0" w:space="0" w:color="auto"/>
            <w:right w:val="none" w:sz="0" w:space="0" w:color="auto"/>
          </w:divBdr>
        </w:div>
        <w:div w:id="1915968710">
          <w:marLeft w:val="0"/>
          <w:marRight w:val="0"/>
          <w:marTop w:val="0"/>
          <w:marBottom w:val="0"/>
          <w:divBdr>
            <w:top w:val="none" w:sz="0" w:space="0" w:color="auto"/>
            <w:left w:val="none" w:sz="0" w:space="0" w:color="auto"/>
            <w:bottom w:val="none" w:sz="0" w:space="0" w:color="auto"/>
            <w:right w:val="none" w:sz="0" w:space="0" w:color="auto"/>
          </w:divBdr>
        </w:div>
        <w:div w:id="1959216856">
          <w:marLeft w:val="0"/>
          <w:marRight w:val="0"/>
          <w:marTop w:val="0"/>
          <w:marBottom w:val="0"/>
          <w:divBdr>
            <w:top w:val="none" w:sz="0" w:space="0" w:color="auto"/>
            <w:left w:val="none" w:sz="0" w:space="0" w:color="auto"/>
            <w:bottom w:val="none" w:sz="0" w:space="0" w:color="auto"/>
            <w:right w:val="none" w:sz="0" w:space="0" w:color="auto"/>
          </w:divBdr>
        </w:div>
        <w:div w:id="1979991104">
          <w:marLeft w:val="0"/>
          <w:marRight w:val="0"/>
          <w:marTop w:val="0"/>
          <w:marBottom w:val="0"/>
          <w:divBdr>
            <w:top w:val="none" w:sz="0" w:space="0" w:color="auto"/>
            <w:left w:val="none" w:sz="0" w:space="0" w:color="auto"/>
            <w:bottom w:val="none" w:sz="0" w:space="0" w:color="auto"/>
            <w:right w:val="none" w:sz="0" w:space="0" w:color="auto"/>
          </w:divBdr>
        </w:div>
        <w:div w:id="2004433138">
          <w:marLeft w:val="0"/>
          <w:marRight w:val="0"/>
          <w:marTop w:val="0"/>
          <w:marBottom w:val="0"/>
          <w:divBdr>
            <w:top w:val="none" w:sz="0" w:space="0" w:color="auto"/>
            <w:left w:val="none" w:sz="0" w:space="0" w:color="auto"/>
            <w:bottom w:val="none" w:sz="0" w:space="0" w:color="auto"/>
            <w:right w:val="none" w:sz="0" w:space="0" w:color="auto"/>
          </w:divBdr>
        </w:div>
        <w:div w:id="2079129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crema.it"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2.xml.rels><?xml version="1.0" encoding="UTF-8" standalone="yes"?>
<Relationships xmlns="http://schemas.openxmlformats.org/package/2006/relationships"><Relationship Id="rId3" Type="http://schemas.openxmlformats.org/officeDocument/2006/relationships/hyperlink" Target="mailto:cric82600v@istruzione.it" TargetMode="External" /><Relationship Id="rId2" Type="http://schemas.openxmlformats.org/officeDocument/2006/relationships/hyperlink" Target="mailto:cric82600v@pec.istruzione.it" TargetMode="External" /><Relationship Id="rId1" Type="http://schemas.openxmlformats.org/officeDocument/2006/relationships/image" Target="media/image1.jpeg" /><Relationship Id="rId5" Type="http://schemas.openxmlformats.org/officeDocument/2006/relationships/image" Target="media/image2.wmf" /><Relationship Id="rId4" Type="http://schemas.openxmlformats.org/officeDocument/2006/relationships/hyperlink" Target="http://www.iccrema3.gov.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3935C-F396-4306-9F2C-BF9E9EA1A43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2687</Words>
  <Characters>15318</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Segnalazione Esigenze formative   </vt:lpstr>
    </vt:vector>
  </TitlesOfParts>
  <Company>Microsoft</Company>
  <LinksUpToDate>false</LinksUpToDate>
  <CharactersWithSpaces>17970</CharactersWithSpaces>
  <SharedDoc>false</SharedDoc>
  <HLinks>
    <vt:vector size="24" baseType="variant">
      <vt:variant>
        <vt:i4>6946922</vt:i4>
      </vt:variant>
      <vt:variant>
        <vt:i4>0</vt:i4>
      </vt:variant>
      <vt:variant>
        <vt:i4>0</vt:i4>
      </vt:variant>
      <vt:variant>
        <vt:i4>5</vt:i4>
      </vt:variant>
      <vt:variant>
        <vt:lpwstr>http://www.comunecrema.it/</vt:lpwstr>
      </vt:variant>
      <vt:variant>
        <vt:lpwstr/>
      </vt:variant>
      <vt:variant>
        <vt:i4>4063335</vt:i4>
      </vt:variant>
      <vt:variant>
        <vt:i4>6</vt:i4>
      </vt:variant>
      <vt:variant>
        <vt:i4>0</vt:i4>
      </vt:variant>
      <vt:variant>
        <vt:i4>5</vt:i4>
      </vt:variant>
      <vt:variant>
        <vt:lpwstr>http://www.iccrema3.gov.it/</vt:lpwstr>
      </vt:variant>
      <vt:variant>
        <vt:lpwstr/>
      </vt:variant>
      <vt:variant>
        <vt:i4>917614</vt:i4>
      </vt:variant>
      <vt:variant>
        <vt:i4>3</vt:i4>
      </vt:variant>
      <vt:variant>
        <vt:i4>0</vt:i4>
      </vt:variant>
      <vt:variant>
        <vt:i4>5</vt:i4>
      </vt:variant>
      <vt:variant>
        <vt:lpwstr>mailto:cric82600v@istruzione.it</vt:lpwstr>
      </vt:variant>
      <vt:variant>
        <vt:lpwstr/>
      </vt:variant>
      <vt:variant>
        <vt:i4>4522109</vt:i4>
      </vt:variant>
      <vt:variant>
        <vt:i4>0</vt:i4>
      </vt:variant>
      <vt:variant>
        <vt:i4>0</vt:i4>
      </vt:variant>
      <vt:variant>
        <vt:i4>5</vt:i4>
      </vt:variant>
      <vt:variant>
        <vt:lpwstr>mailto:cric82600v@pec.istruzione.it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Segnalazione Esigenze formative   </dc:title>
  <dc:subject/>
  <dc:creator>.</dc:creator>
  <cp:keywords/>
  <cp:lastModifiedBy>Utente guest</cp:lastModifiedBy>
  <cp:revision>16</cp:revision>
  <cp:lastPrinted>2015-05-22T09:41:00Z</cp:lastPrinted>
  <dcterms:created xsi:type="dcterms:W3CDTF">2021-12-20T20:36:00Z</dcterms:created>
  <dcterms:modified xsi:type="dcterms:W3CDTF">2021-12-20T20:47:00Z</dcterms:modified>
</cp:coreProperties>
</file>